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D898C8" w14:textId="77777777" w:rsidR="00D75851" w:rsidRPr="0076234D" w:rsidRDefault="00D75851" w:rsidP="0048432C">
      <w:pPr>
        <w:pStyle w:val="Titel"/>
        <w:jc w:val="both"/>
        <w:rPr>
          <w:rFonts w:asciiTheme="majorHAnsi" w:hAnsiTheme="majorHAnsi" w:cstheme="majorHAnsi"/>
          <w:b w:val="0"/>
        </w:rPr>
      </w:pPr>
      <w:bookmarkStart w:id="0" w:name="_GoBack"/>
      <w:bookmarkEnd w:id="0"/>
    </w:p>
    <w:p w14:paraId="206A186F" w14:textId="77777777" w:rsidR="00113DDA" w:rsidRPr="0076234D" w:rsidRDefault="00113DDA" w:rsidP="00C134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234D">
        <w:rPr>
          <w:rFonts w:asciiTheme="majorHAnsi" w:hAnsiTheme="majorHAnsi" w:cstheme="majorHAnsi"/>
          <w:b/>
          <w:sz w:val="28"/>
          <w:szCs w:val="28"/>
        </w:rPr>
        <w:t>Protokoll</w:t>
      </w:r>
    </w:p>
    <w:p w14:paraId="213823C2" w14:textId="480767E1" w:rsidR="00463BEC" w:rsidRPr="0076234D" w:rsidRDefault="00885542" w:rsidP="00C134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234D">
        <w:rPr>
          <w:rFonts w:asciiTheme="majorHAnsi" w:hAnsiTheme="majorHAnsi" w:cstheme="majorHAnsi"/>
          <w:b/>
          <w:sz w:val="28"/>
          <w:szCs w:val="28"/>
        </w:rPr>
        <w:t xml:space="preserve">EV-Sitzung </w:t>
      </w:r>
      <w:r w:rsidR="009A1102" w:rsidRPr="0076234D">
        <w:rPr>
          <w:rFonts w:asciiTheme="majorHAnsi" w:hAnsiTheme="majorHAnsi" w:cstheme="majorHAnsi"/>
          <w:b/>
          <w:sz w:val="28"/>
          <w:szCs w:val="28"/>
        </w:rPr>
        <w:t xml:space="preserve">am </w:t>
      </w:r>
      <w:r w:rsidR="00AA34C4" w:rsidRPr="0076234D">
        <w:rPr>
          <w:rFonts w:asciiTheme="majorHAnsi" w:hAnsiTheme="majorHAnsi" w:cstheme="majorHAnsi"/>
          <w:b/>
          <w:sz w:val="28"/>
          <w:szCs w:val="28"/>
        </w:rPr>
        <w:t xml:space="preserve">4. </w:t>
      </w:r>
      <w:r w:rsidRPr="0076234D">
        <w:rPr>
          <w:rFonts w:asciiTheme="majorHAnsi" w:hAnsiTheme="majorHAnsi" w:cstheme="majorHAnsi"/>
          <w:b/>
          <w:sz w:val="28"/>
          <w:szCs w:val="28"/>
        </w:rPr>
        <w:t xml:space="preserve">März </w:t>
      </w:r>
      <w:r w:rsidR="00AA34C4" w:rsidRPr="0076234D">
        <w:rPr>
          <w:rFonts w:asciiTheme="majorHAnsi" w:hAnsiTheme="majorHAnsi" w:cstheme="majorHAnsi"/>
          <w:b/>
          <w:sz w:val="28"/>
          <w:szCs w:val="28"/>
        </w:rPr>
        <w:t>202</w:t>
      </w:r>
      <w:r w:rsidRPr="0076234D">
        <w:rPr>
          <w:rFonts w:asciiTheme="majorHAnsi" w:hAnsiTheme="majorHAnsi" w:cstheme="majorHAnsi"/>
          <w:b/>
          <w:sz w:val="28"/>
          <w:szCs w:val="28"/>
        </w:rPr>
        <w:t>2</w:t>
      </w:r>
    </w:p>
    <w:p w14:paraId="01C07D42" w14:textId="77777777" w:rsidR="00113DDA" w:rsidRPr="0076234D" w:rsidRDefault="00686769" w:rsidP="00C134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234D">
        <w:rPr>
          <w:rFonts w:asciiTheme="majorHAnsi" w:hAnsiTheme="majorHAnsi" w:cstheme="majorHAnsi"/>
          <w:b/>
          <w:sz w:val="28"/>
          <w:szCs w:val="28"/>
        </w:rPr>
        <w:t xml:space="preserve">Elternverein </w:t>
      </w:r>
      <w:r w:rsidR="00113DDA" w:rsidRPr="0076234D">
        <w:rPr>
          <w:rFonts w:asciiTheme="majorHAnsi" w:hAnsiTheme="majorHAnsi" w:cstheme="majorHAnsi"/>
          <w:b/>
          <w:sz w:val="28"/>
          <w:szCs w:val="28"/>
        </w:rPr>
        <w:t>Volksschule Hitzendorf</w:t>
      </w:r>
    </w:p>
    <w:p w14:paraId="5091EDCB" w14:textId="77777777" w:rsidR="00113DDA" w:rsidRPr="0076234D" w:rsidRDefault="00113DDA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95C7405" w14:textId="77777777" w:rsidR="00113DDA" w:rsidRPr="0076234D" w:rsidRDefault="00113DDA" w:rsidP="0048432C">
      <w:pPr>
        <w:tabs>
          <w:tab w:val="left" w:pos="170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b/>
          <w:sz w:val="24"/>
          <w:szCs w:val="24"/>
        </w:rPr>
        <w:t>Beginn:</w:t>
      </w:r>
      <w:r w:rsidR="00463BEC" w:rsidRPr="0076234D">
        <w:rPr>
          <w:rFonts w:asciiTheme="majorHAnsi" w:hAnsiTheme="majorHAnsi" w:cstheme="majorHAnsi"/>
          <w:b/>
          <w:sz w:val="24"/>
          <w:szCs w:val="24"/>
        </w:rPr>
        <w:tab/>
      </w:r>
      <w:r w:rsidR="00463BEC" w:rsidRPr="0076234D">
        <w:rPr>
          <w:rFonts w:asciiTheme="majorHAnsi" w:hAnsiTheme="majorHAnsi" w:cstheme="majorHAnsi"/>
          <w:sz w:val="24"/>
          <w:szCs w:val="24"/>
        </w:rPr>
        <w:t>19:00 Uhr</w:t>
      </w:r>
    </w:p>
    <w:p w14:paraId="3ADBA42E" w14:textId="01CDB577" w:rsidR="00113DDA" w:rsidRPr="0076234D" w:rsidRDefault="00113DDA" w:rsidP="0048432C">
      <w:pPr>
        <w:tabs>
          <w:tab w:val="left" w:pos="170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b/>
          <w:sz w:val="24"/>
          <w:szCs w:val="24"/>
        </w:rPr>
        <w:t>Ende:</w:t>
      </w:r>
      <w:r w:rsidRPr="0076234D">
        <w:rPr>
          <w:rFonts w:asciiTheme="majorHAnsi" w:hAnsiTheme="majorHAnsi" w:cstheme="majorHAnsi"/>
          <w:b/>
          <w:sz w:val="24"/>
          <w:szCs w:val="24"/>
        </w:rPr>
        <w:tab/>
      </w:r>
      <w:r w:rsidR="00BA7506" w:rsidRPr="0076234D">
        <w:rPr>
          <w:rFonts w:asciiTheme="majorHAnsi" w:hAnsiTheme="majorHAnsi" w:cstheme="majorHAnsi"/>
          <w:sz w:val="24"/>
          <w:szCs w:val="24"/>
        </w:rPr>
        <w:t>21:00</w:t>
      </w:r>
      <w:r w:rsidR="00BA7506" w:rsidRPr="0076234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31463" w:rsidRPr="0076234D">
        <w:rPr>
          <w:rFonts w:asciiTheme="majorHAnsi" w:hAnsiTheme="majorHAnsi" w:cstheme="majorHAnsi"/>
          <w:sz w:val="24"/>
          <w:szCs w:val="24"/>
        </w:rPr>
        <w:t>Uhr</w:t>
      </w:r>
    </w:p>
    <w:p w14:paraId="3E9FC4DD" w14:textId="77777777" w:rsidR="00415C7B" w:rsidRPr="0076234D" w:rsidRDefault="00415C7B" w:rsidP="0048432C">
      <w:pPr>
        <w:tabs>
          <w:tab w:val="left" w:pos="170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20A6F1A1" w14:textId="77777777" w:rsidR="00415C7B" w:rsidRPr="0076234D" w:rsidRDefault="00113DDA" w:rsidP="00415C7B">
      <w:pPr>
        <w:tabs>
          <w:tab w:val="left" w:pos="2835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76234D">
        <w:rPr>
          <w:rFonts w:asciiTheme="majorHAnsi" w:hAnsiTheme="majorHAnsi" w:cstheme="majorHAnsi"/>
          <w:b/>
          <w:sz w:val="24"/>
          <w:szCs w:val="24"/>
        </w:rPr>
        <w:t>Anwesende:</w:t>
      </w:r>
      <w:r w:rsidRPr="0076234D">
        <w:rPr>
          <w:rFonts w:asciiTheme="majorHAnsi" w:hAnsiTheme="majorHAnsi" w:cstheme="majorHAnsi"/>
          <w:b/>
          <w:sz w:val="24"/>
          <w:szCs w:val="24"/>
        </w:rPr>
        <w:tab/>
      </w:r>
    </w:p>
    <w:p w14:paraId="00526F40" w14:textId="12F3739C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Obfrau/-mann:</w:t>
      </w:r>
      <w:r w:rsidRPr="0076234D">
        <w:rPr>
          <w:rFonts w:asciiTheme="majorHAnsi" w:hAnsiTheme="majorHAnsi" w:cstheme="majorHAnsi"/>
          <w:sz w:val="24"/>
          <w:szCs w:val="24"/>
        </w:rPr>
        <w:tab/>
        <w:t>Frau Sonja Wenzl</w:t>
      </w:r>
    </w:p>
    <w:p w14:paraId="75828A75" w14:textId="77777777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Obfrau/-mann-</w:t>
      </w:r>
      <w:proofErr w:type="spellStart"/>
      <w:r w:rsidRPr="0076234D">
        <w:rPr>
          <w:rFonts w:asciiTheme="majorHAnsi" w:hAnsiTheme="majorHAnsi" w:cstheme="majorHAnsi"/>
          <w:sz w:val="24"/>
          <w:szCs w:val="24"/>
        </w:rPr>
        <w:t>Stv</w:t>
      </w:r>
      <w:proofErr w:type="spellEnd"/>
      <w:r w:rsidRPr="0076234D">
        <w:rPr>
          <w:rFonts w:asciiTheme="majorHAnsi" w:hAnsiTheme="majorHAnsi" w:cstheme="majorHAnsi"/>
          <w:sz w:val="24"/>
          <w:szCs w:val="24"/>
        </w:rPr>
        <w:t>.:</w:t>
      </w:r>
      <w:r w:rsidRPr="0076234D">
        <w:rPr>
          <w:rFonts w:asciiTheme="majorHAnsi" w:hAnsiTheme="majorHAnsi" w:cstheme="majorHAnsi"/>
          <w:sz w:val="24"/>
          <w:szCs w:val="24"/>
        </w:rPr>
        <w:tab/>
        <w:t>Frau Bettina Faßolter</w:t>
      </w:r>
    </w:p>
    <w:p w14:paraId="2C069F80" w14:textId="77777777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521A92D" w14:textId="0ED5038A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Schriftführer/-in:</w:t>
      </w:r>
      <w:r w:rsidRPr="0076234D">
        <w:rPr>
          <w:rFonts w:asciiTheme="majorHAnsi" w:hAnsiTheme="majorHAnsi" w:cstheme="majorHAnsi"/>
          <w:sz w:val="24"/>
          <w:szCs w:val="24"/>
        </w:rPr>
        <w:tab/>
        <w:t>Herr Josef Krinner - entschuldigt</w:t>
      </w:r>
    </w:p>
    <w:p w14:paraId="4763D540" w14:textId="4BB741B0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Schriftführer/-in-</w:t>
      </w:r>
      <w:proofErr w:type="spellStart"/>
      <w:r w:rsidRPr="0076234D">
        <w:rPr>
          <w:rFonts w:asciiTheme="majorHAnsi" w:hAnsiTheme="majorHAnsi" w:cstheme="majorHAnsi"/>
          <w:sz w:val="24"/>
          <w:szCs w:val="24"/>
        </w:rPr>
        <w:t>Stv</w:t>
      </w:r>
      <w:proofErr w:type="spellEnd"/>
      <w:r w:rsidRPr="0076234D">
        <w:rPr>
          <w:rFonts w:asciiTheme="majorHAnsi" w:hAnsiTheme="majorHAnsi" w:cstheme="majorHAnsi"/>
          <w:sz w:val="24"/>
          <w:szCs w:val="24"/>
        </w:rPr>
        <w:t>.:</w:t>
      </w:r>
      <w:r w:rsidRPr="0076234D">
        <w:rPr>
          <w:rFonts w:asciiTheme="majorHAnsi" w:hAnsiTheme="majorHAnsi" w:cstheme="majorHAnsi"/>
          <w:sz w:val="24"/>
          <w:szCs w:val="24"/>
        </w:rPr>
        <w:tab/>
        <w:t>Frau Yvonne Brescher</w:t>
      </w:r>
      <w:r w:rsidR="00BA7506" w:rsidRPr="0076234D">
        <w:rPr>
          <w:rFonts w:asciiTheme="majorHAnsi" w:hAnsiTheme="majorHAnsi" w:cstheme="majorHAnsi"/>
          <w:sz w:val="24"/>
          <w:szCs w:val="24"/>
        </w:rPr>
        <w:t xml:space="preserve"> - entschuldigt</w:t>
      </w:r>
    </w:p>
    <w:p w14:paraId="5BF8D10A" w14:textId="77777777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73784FD6" w14:textId="579A44D8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Kassier/-in:</w:t>
      </w:r>
      <w:r w:rsidRPr="0076234D">
        <w:rPr>
          <w:rFonts w:asciiTheme="majorHAnsi" w:hAnsiTheme="majorHAnsi" w:cstheme="majorHAnsi"/>
          <w:sz w:val="24"/>
          <w:szCs w:val="24"/>
        </w:rPr>
        <w:tab/>
        <w:t xml:space="preserve">Frau </w:t>
      </w:r>
      <w:r w:rsidR="00BA7506" w:rsidRPr="0076234D">
        <w:rPr>
          <w:rFonts w:asciiTheme="majorHAnsi" w:hAnsiTheme="majorHAnsi" w:cstheme="majorHAnsi"/>
          <w:sz w:val="24"/>
          <w:szCs w:val="24"/>
        </w:rPr>
        <w:t>Tamara Frühwirt</w:t>
      </w:r>
      <w:r w:rsidR="00BB446D">
        <w:rPr>
          <w:rFonts w:asciiTheme="majorHAnsi" w:hAnsiTheme="majorHAnsi" w:cstheme="majorHAnsi"/>
          <w:sz w:val="24"/>
          <w:szCs w:val="24"/>
        </w:rPr>
        <w:t>h</w:t>
      </w:r>
    </w:p>
    <w:p w14:paraId="699BB176" w14:textId="77777777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Kassier/-in-</w:t>
      </w:r>
      <w:proofErr w:type="spellStart"/>
      <w:r w:rsidRPr="0076234D">
        <w:rPr>
          <w:rFonts w:asciiTheme="majorHAnsi" w:hAnsiTheme="majorHAnsi" w:cstheme="majorHAnsi"/>
          <w:sz w:val="24"/>
          <w:szCs w:val="24"/>
        </w:rPr>
        <w:t>Stv</w:t>
      </w:r>
      <w:proofErr w:type="spellEnd"/>
      <w:r w:rsidRPr="0076234D">
        <w:rPr>
          <w:rFonts w:asciiTheme="majorHAnsi" w:hAnsiTheme="majorHAnsi" w:cstheme="majorHAnsi"/>
          <w:sz w:val="24"/>
          <w:szCs w:val="24"/>
        </w:rPr>
        <w:t>.:</w:t>
      </w:r>
      <w:r w:rsidRPr="0076234D">
        <w:rPr>
          <w:rFonts w:asciiTheme="majorHAnsi" w:hAnsiTheme="majorHAnsi" w:cstheme="majorHAnsi"/>
          <w:sz w:val="24"/>
          <w:szCs w:val="24"/>
        </w:rPr>
        <w:tab/>
        <w:t>Frau Manuela Hochegger</w:t>
      </w:r>
    </w:p>
    <w:p w14:paraId="14F3EB4A" w14:textId="77777777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C962D2D" w14:textId="77777777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 xml:space="preserve">Rechnungsprüferinnen: </w:t>
      </w:r>
      <w:r w:rsidRPr="0076234D">
        <w:rPr>
          <w:rFonts w:asciiTheme="majorHAnsi" w:hAnsiTheme="majorHAnsi" w:cstheme="majorHAnsi"/>
          <w:sz w:val="24"/>
          <w:szCs w:val="24"/>
        </w:rPr>
        <w:tab/>
        <w:t>Frau Andrea Fuchs und Frau Beatrice Wenzl</w:t>
      </w:r>
    </w:p>
    <w:p w14:paraId="5850197F" w14:textId="77777777" w:rsidR="00415C7B" w:rsidRPr="0076234D" w:rsidRDefault="00415C7B" w:rsidP="00415C7B">
      <w:pPr>
        <w:tabs>
          <w:tab w:val="left" w:pos="2835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73653AD" w14:textId="13EF0A9C" w:rsidR="00113DDA" w:rsidRPr="0076234D" w:rsidRDefault="00113DDA" w:rsidP="0048432C">
      <w:pPr>
        <w:tabs>
          <w:tab w:val="left" w:pos="170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A34DAF5" w14:textId="77777777" w:rsidR="00113DDA" w:rsidRPr="0076234D" w:rsidRDefault="00113DDA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8C0AAF0" w14:textId="77777777" w:rsidR="00113DDA" w:rsidRPr="0076234D" w:rsidRDefault="00113DDA" w:rsidP="0048432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6234D">
        <w:rPr>
          <w:rFonts w:asciiTheme="majorHAnsi" w:hAnsiTheme="majorHAnsi" w:cstheme="majorHAnsi"/>
          <w:b/>
          <w:sz w:val="24"/>
          <w:szCs w:val="24"/>
        </w:rPr>
        <w:t>Tagesordnung:</w:t>
      </w:r>
    </w:p>
    <w:p w14:paraId="126AB366" w14:textId="77777777" w:rsidR="00FB3875" w:rsidRPr="0076234D" w:rsidRDefault="00FB3875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Eröffnung und Begrüßung</w:t>
      </w:r>
    </w:p>
    <w:p w14:paraId="76F25438" w14:textId="1C1A1522" w:rsidR="00463BEC" w:rsidRPr="0076234D" w:rsidRDefault="00885542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Schnuppertag 1. Klassen (26.03.2022)</w:t>
      </w:r>
    </w:p>
    <w:p w14:paraId="4995E805" w14:textId="11D7863B" w:rsidR="00AA34C4" w:rsidRPr="0076234D" w:rsidRDefault="00885542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Hefte (Cover, Preiserhöhung)</w:t>
      </w:r>
    </w:p>
    <w:p w14:paraId="20980F6B" w14:textId="0756C09E" w:rsidR="00885542" w:rsidRPr="0076234D" w:rsidRDefault="00AD3C8E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Neubesetzung Vorstand EV</w:t>
      </w:r>
    </w:p>
    <w:p w14:paraId="01BE9991" w14:textId="6E019373" w:rsidR="00463BEC" w:rsidRPr="0076234D" w:rsidRDefault="00AD1ACC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Sommerfest</w:t>
      </w:r>
    </w:p>
    <w:p w14:paraId="0815F4EB" w14:textId="2D428F5C" w:rsidR="00463BEC" w:rsidRPr="0076234D" w:rsidRDefault="00AD3C8E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Allfälliges</w:t>
      </w:r>
    </w:p>
    <w:p w14:paraId="2F05591F" w14:textId="77777777" w:rsidR="00B31463" w:rsidRPr="0076234D" w:rsidRDefault="00B31463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38D5AC" w14:textId="77777777" w:rsidR="00F318BD" w:rsidRPr="0076234D" w:rsidRDefault="00FB3875" w:rsidP="0048432C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76234D">
        <w:rPr>
          <w:rFonts w:asciiTheme="majorHAnsi" w:hAnsiTheme="majorHAnsi" w:cstheme="majorHAnsi"/>
          <w:b/>
          <w:i/>
          <w:sz w:val="24"/>
          <w:szCs w:val="24"/>
        </w:rPr>
        <w:t>Eröffnung und Begrüßung</w:t>
      </w:r>
    </w:p>
    <w:p w14:paraId="4E6A1867" w14:textId="1BDA6080" w:rsidR="0067323F" w:rsidRPr="0076234D" w:rsidRDefault="00463BEC" w:rsidP="0048432C">
      <w:pPr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Die Obfrau des Elternvereins</w:t>
      </w:r>
      <w:r w:rsidR="00C134CF" w:rsidRPr="0076234D">
        <w:rPr>
          <w:rFonts w:asciiTheme="majorHAnsi" w:hAnsiTheme="majorHAnsi" w:cstheme="majorHAnsi"/>
          <w:sz w:val="24"/>
          <w:szCs w:val="24"/>
        </w:rPr>
        <w:t xml:space="preserve">, Frau </w:t>
      </w:r>
      <w:r w:rsidR="00FB3875" w:rsidRPr="0076234D">
        <w:rPr>
          <w:rFonts w:asciiTheme="majorHAnsi" w:hAnsiTheme="majorHAnsi" w:cstheme="majorHAnsi"/>
          <w:sz w:val="24"/>
          <w:szCs w:val="24"/>
        </w:rPr>
        <w:t>Sonja Wenzl</w:t>
      </w:r>
      <w:r w:rsidR="00C134CF" w:rsidRPr="0076234D">
        <w:rPr>
          <w:rFonts w:asciiTheme="majorHAnsi" w:hAnsiTheme="majorHAnsi" w:cstheme="majorHAnsi"/>
          <w:sz w:val="24"/>
          <w:szCs w:val="24"/>
        </w:rPr>
        <w:t>,</w:t>
      </w:r>
      <w:r w:rsidRPr="0076234D">
        <w:rPr>
          <w:rFonts w:asciiTheme="majorHAnsi" w:hAnsiTheme="majorHAnsi" w:cstheme="majorHAnsi"/>
          <w:sz w:val="24"/>
          <w:szCs w:val="24"/>
        </w:rPr>
        <w:t xml:space="preserve"> begrüßt alle Anwesenden und eröffnet die </w:t>
      </w:r>
      <w:r w:rsidR="0076234D" w:rsidRPr="0076234D">
        <w:rPr>
          <w:rFonts w:asciiTheme="majorHAnsi" w:hAnsiTheme="majorHAnsi" w:cstheme="majorHAnsi"/>
          <w:sz w:val="24"/>
          <w:szCs w:val="24"/>
        </w:rPr>
        <w:t>Sitzung</w:t>
      </w:r>
      <w:r w:rsidR="00587E01" w:rsidRPr="0076234D">
        <w:rPr>
          <w:rFonts w:asciiTheme="majorHAnsi" w:hAnsiTheme="majorHAnsi" w:cstheme="majorHAnsi"/>
          <w:sz w:val="24"/>
          <w:szCs w:val="24"/>
        </w:rPr>
        <w:t xml:space="preserve"> des Elternverein</w:t>
      </w:r>
      <w:r w:rsidR="00515841" w:rsidRPr="0076234D">
        <w:rPr>
          <w:rFonts w:asciiTheme="majorHAnsi" w:hAnsiTheme="majorHAnsi" w:cstheme="majorHAnsi"/>
          <w:sz w:val="24"/>
          <w:szCs w:val="24"/>
        </w:rPr>
        <w:t>s</w:t>
      </w:r>
      <w:r w:rsidR="00B31463" w:rsidRPr="0076234D">
        <w:rPr>
          <w:rFonts w:asciiTheme="majorHAnsi" w:hAnsiTheme="majorHAnsi" w:cstheme="majorHAnsi"/>
          <w:sz w:val="24"/>
          <w:szCs w:val="24"/>
        </w:rPr>
        <w:t>.</w:t>
      </w:r>
    </w:p>
    <w:p w14:paraId="2D83DF01" w14:textId="370EFC29" w:rsidR="00885542" w:rsidRPr="0076234D" w:rsidRDefault="00885542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09BAC03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  <w:t>Schnuppertag der 1.Klassen</w:t>
      </w:r>
    </w:p>
    <w:p w14:paraId="1F22F4B0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Findet am 26.03.2022 statt.</w:t>
      </w:r>
    </w:p>
    <w:p w14:paraId="54EC7FB8" w14:textId="1ED183EB" w:rsidR="00885542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Manuela Hochegger und Andrea Fuchs melden sich freiwillig für die Betreuung des EV-Standes. Ob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ein Buffet gemacht werden darf, wird mit Fr. Dir. Mausser noch abgeklärt. Weitere Vorgehensweise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wird nach Entscheidung noch geklärt (weitere EV-VertreterInnen notwendig, Utensilien,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Kuchenspenden, Brote</w:t>
      </w:r>
      <w:r w:rsidRPr="0076234D">
        <w:rPr>
          <w:rFonts w:asciiTheme="majorHAnsi" w:eastAsia="ArialMT" w:hAnsiTheme="majorHAnsi" w:cstheme="majorHAnsi"/>
          <w:sz w:val="24"/>
          <w:szCs w:val="24"/>
          <w:lang w:val="de-AT" w:eastAsia="de-AT"/>
        </w:rPr>
        <w:t>…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).</w:t>
      </w:r>
    </w:p>
    <w:p w14:paraId="01CF788F" w14:textId="77777777" w:rsidR="00885542" w:rsidRPr="0076234D" w:rsidRDefault="00885542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7E95A07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  <w:t>Heftaktion</w:t>
      </w:r>
    </w:p>
    <w:p w14:paraId="39E66861" w14:textId="77777777" w:rsidR="00AD1ACC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Hefte werden ca. um 0,70</w:t>
      </w:r>
      <w:r w:rsidRPr="0076234D">
        <w:rPr>
          <w:rFonts w:asciiTheme="majorHAnsi" w:eastAsia="ArialMT" w:hAnsiTheme="majorHAnsi" w:cstheme="majorHAnsi"/>
          <w:sz w:val="24"/>
          <w:szCs w:val="24"/>
          <w:lang w:val="de-AT" w:eastAsia="de-AT"/>
        </w:rPr>
        <w:t>€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/Heft teurer. EV-Beitrag muss daher erhöht werden.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Beitrag 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von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25</w:t>
      </w:r>
      <w:r w:rsidRPr="0076234D">
        <w:rPr>
          <w:rFonts w:asciiTheme="majorHAnsi" w:eastAsia="ArialMT" w:hAnsiTheme="majorHAnsi" w:cstheme="majorHAnsi"/>
          <w:sz w:val="24"/>
          <w:szCs w:val="24"/>
          <w:lang w:val="de-AT" w:eastAsia="de-AT"/>
        </w:rPr>
        <w:t xml:space="preserve">€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auf 35</w:t>
      </w:r>
      <w:r w:rsidRPr="0076234D">
        <w:rPr>
          <w:rFonts w:asciiTheme="majorHAnsi" w:eastAsia="ArialMT" w:hAnsiTheme="majorHAnsi" w:cstheme="majorHAnsi"/>
          <w:sz w:val="24"/>
          <w:szCs w:val="24"/>
          <w:lang w:val="de-AT" w:eastAsia="de-AT"/>
        </w:rPr>
        <w:t xml:space="preserve">€ 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bzw. von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15</w:t>
      </w:r>
      <w:r w:rsidRPr="0076234D">
        <w:rPr>
          <w:rFonts w:asciiTheme="majorHAnsi" w:eastAsia="ArialMT" w:hAnsiTheme="majorHAnsi" w:cstheme="majorHAnsi"/>
          <w:sz w:val="24"/>
          <w:szCs w:val="24"/>
          <w:lang w:val="de-AT" w:eastAsia="de-AT"/>
        </w:rPr>
        <w:t xml:space="preserve">€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auf 20</w:t>
      </w:r>
      <w:r w:rsidRPr="0076234D">
        <w:rPr>
          <w:rFonts w:asciiTheme="majorHAnsi" w:eastAsia="ArialMT" w:hAnsiTheme="majorHAnsi" w:cstheme="majorHAnsi"/>
          <w:sz w:val="24"/>
          <w:szCs w:val="24"/>
          <w:lang w:val="de-AT" w:eastAsia="de-AT"/>
        </w:rPr>
        <w:t>€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. Nach </w:t>
      </w:r>
      <w:r w:rsidR="00AD1ACC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erfolgter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Bestellung soll der durchschnittliche Preis pro Heft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berechnet werden, um bei der nächsten JHV eine detaillierte Preisaufstellung berichten zu können.</w:t>
      </w:r>
    </w:p>
    <w:p w14:paraId="29D25911" w14:textId="77777777" w:rsidR="00AD1ACC" w:rsidRDefault="00AD1ACC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</w:p>
    <w:p w14:paraId="421E4D56" w14:textId="573F1340" w:rsid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Fragestellung, ob das Infoblatt für den EV-Beitrag gleich mit dem Jahreszeugnis ausgeteilt werden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kann.</w:t>
      </w:r>
    </w:p>
    <w:p w14:paraId="05AF9A5A" w14:textId="77777777" w:rsidR="00AD1ACC" w:rsidRPr="0076234D" w:rsidRDefault="00AD1ACC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</w:p>
    <w:p w14:paraId="5736F711" w14:textId="730A6A45" w:rsidR="00B31463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Cover: Wettbewerb läuft, bis Ende April soll das endgültige Cover vorliegen. Hr. Dokter </w:t>
      </w:r>
      <w:r w:rsidR="00AD1ACC">
        <w:rPr>
          <w:rFonts w:asciiTheme="majorHAnsi" w:hAnsiTheme="majorHAnsi" w:cstheme="majorHAnsi"/>
          <w:sz w:val="24"/>
          <w:szCs w:val="24"/>
          <w:lang w:val="de-AT" w:eastAsia="de-AT"/>
        </w:rPr>
        <w:t>ist der verantwortliche Ansprechpartner dafür.</w:t>
      </w:r>
    </w:p>
    <w:p w14:paraId="19B79541" w14:textId="77777777" w:rsidR="00D20F74" w:rsidRPr="0076234D" w:rsidRDefault="00D20F74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A642BF3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  <w:t>Neubesetzung Vorstand</w:t>
      </w:r>
    </w:p>
    <w:p w14:paraId="4FF6FE9D" w14:textId="14955AB0" w:rsidR="0076234D" w:rsidRDefault="00AD1ACC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Mit dem heurigen Schuljahr scheidet der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Schriftführer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, Hr. Krinner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Josef, aus dem Vorstand aus.</w:t>
      </w:r>
    </w:p>
    <w:p w14:paraId="5A449858" w14:textId="0CE2A563" w:rsidR="00AD1ACC" w:rsidRDefault="00E66348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>
        <w:rPr>
          <w:rFonts w:asciiTheme="majorHAnsi" w:hAnsiTheme="majorHAnsi" w:cstheme="majorHAnsi"/>
          <w:sz w:val="24"/>
          <w:szCs w:val="24"/>
          <w:lang w:val="de-AT" w:eastAsia="de-AT"/>
        </w:rPr>
        <w:t>Das</w:t>
      </w:r>
      <w:r w:rsidR="00AD1ACC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nächste Schuljahr (</w:t>
      </w:r>
      <w:r w:rsidR="00AD1ACC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202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2</w:t>
      </w:r>
      <w:r w:rsidR="00AD1ACC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/202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3</w:t>
      </w:r>
      <w:r w:rsidR="00AD1ACC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) 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ist das letzte aktive Jahr</w:t>
      </w:r>
      <w:r w:rsidR="00AD1ACC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für die Obfrau Fr. Wenzl Sonja, sowie für </w:t>
      </w:r>
      <w:r w:rsidR="00E07AC6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die Schriftführerin Fr. Yvonne Brescher und </w:t>
      </w:r>
      <w:r w:rsidR="00AD1ACC">
        <w:rPr>
          <w:rFonts w:asciiTheme="majorHAnsi" w:hAnsiTheme="majorHAnsi" w:cstheme="majorHAnsi"/>
          <w:sz w:val="24"/>
          <w:szCs w:val="24"/>
          <w:lang w:val="de-AT" w:eastAsia="de-AT"/>
        </w:rPr>
        <w:t>die Rechnungsprüferin Fr. Beatrice Wenzl.</w:t>
      </w:r>
    </w:p>
    <w:p w14:paraId="585D5F1A" w14:textId="3752D8BE" w:rsidR="00AD1ACC" w:rsidRPr="0076234D" w:rsidRDefault="00AD1ACC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>
        <w:rPr>
          <w:rFonts w:asciiTheme="majorHAnsi" w:hAnsiTheme="majorHAnsi" w:cstheme="majorHAnsi"/>
          <w:sz w:val="24"/>
          <w:szCs w:val="24"/>
          <w:lang w:val="de-AT" w:eastAsia="de-AT"/>
        </w:rPr>
        <w:t>Die Vorstandsmitglieder sind aufgerufen, sich aktiv im Bekanntenkreis umzuhören und neue Vorstandsmitglieder zu gewinnen.</w:t>
      </w:r>
    </w:p>
    <w:p w14:paraId="285B124E" w14:textId="7A342F7E" w:rsidR="0076234D" w:rsidRPr="0076234D" w:rsidRDefault="00AD1ACC" w:rsidP="00AD1ACC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Fr. Wenzl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Bea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trice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erklärt sich bereit, 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weiterhin als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Rechnungsprüfer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in zur Verfügung zu stehen,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auch wenn sie kein schulpflichtiges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Kind mehr hat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.</w:t>
      </w:r>
    </w:p>
    <w:p w14:paraId="48DA04AB" w14:textId="77777777" w:rsidR="0076234D" w:rsidRPr="0076234D" w:rsidRDefault="0076234D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4D1DCBA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b/>
          <w:bCs/>
          <w:i/>
          <w:sz w:val="24"/>
          <w:szCs w:val="24"/>
          <w:lang w:val="de-AT" w:eastAsia="de-AT"/>
        </w:rPr>
        <w:t>Sommerfest</w:t>
      </w:r>
    </w:p>
    <w:p w14:paraId="1EB649B1" w14:textId="291FFFB3" w:rsidR="00D30735" w:rsidRPr="00D30735" w:rsidRDefault="00CC7AD0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>
        <w:rPr>
          <w:rFonts w:asciiTheme="majorHAnsi" w:hAnsiTheme="majorHAnsi" w:cstheme="majorHAnsi"/>
          <w:sz w:val="24"/>
          <w:szCs w:val="24"/>
          <w:lang w:val="de-AT" w:eastAsia="de-AT"/>
        </w:rPr>
        <w:t>Wird aus derzeitiger Sicht und Lage hoffentlich</w:t>
      </w:r>
      <w:r w:rsidR="00D30735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am 01.07. in der Kirschenhalle statt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finden können. Die Kirschenhalle wurde fix gebucht. Beginn 13:00 Uhr.</w:t>
      </w:r>
    </w:p>
    <w:p w14:paraId="5F0478D8" w14:textId="2AEC0E1A" w:rsidR="0076234D" w:rsidRDefault="00D30735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Eine professionelle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Tonanlage wird von der Schule organisiert</w:t>
      </w:r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(Kostenübernahme wird noch abgeklärt werden).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Am </w:t>
      </w:r>
      <w:proofErr w:type="spellStart"/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Donnerstag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>Abend</w:t>
      </w:r>
      <w:proofErr w:type="spellEnd"/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(19:00 Uhr)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ist die halbe Halle für </w:t>
      </w:r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>eine Gemeinderatssitzung belegt.</w:t>
      </w:r>
      <w:r w:rsid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Deshalb kann </w:t>
      </w:r>
      <w:r w:rsid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am Donnerstag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nur die halbe Halle aufgebaut werden, die andere Hälfte 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>muss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am </w:t>
      </w:r>
      <w:proofErr w:type="spellStart"/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Freitag</w:t>
      </w:r>
      <w:r w:rsid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>Vormittag</w:t>
      </w:r>
      <w:proofErr w:type="spellEnd"/>
      <w:r w:rsidR="0076234D"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aufgebaut werden.</w:t>
      </w:r>
    </w:p>
    <w:p w14:paraId="74207428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</w:p>
    <w:p w14:paraId="499CCF09" w14:textId="77777777" w:rsidR="0076234D" w:rsidRPr="00CC7AD0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u w:val="single"/>
          <w:lang w:val="de-AT" w:eastAsia="de-AT"/>
        </w:rPr>
      </w:pPr>
      <w:r w:rsidRPr="00CC7AD0">
        <w:rPr>
          <w:rFonts w:asciiTheme="majorHAnsi" w:hAnsiTheme="majorHAnsi" w:cstheme="majorHAnsi"/>
          <w:sz w:val="24"/>
          <w:szCs w:val="24"/>
          <w:u w:val="single"/>
          <w:lang w:val="de-AT" w:eastAsia="de-AT"/>
        </w:rPr>
        <w:t>Sponsorensuche:</w:t>
      </w:r>
    </w:p>
    <w:p w14:paraId="76812252" w14:textId="41ECB8C7" w:rsid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Suche um Unterstützung unter den Eltern der Schulkinder. Es können auch Privatpersonen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spenden,</w:t>
      </w:r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Rechnung wird gestellt,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bei Nicht-Stattfinden </w:t>
      </w:r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>kann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die Spende </w:t>
      </w:r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natürlich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wieder rücküberwiesen werden.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Über </w:t>
      </w:r>
      <w:r w:rsidR="00801356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die </w:t>
      </w:r>
      <w:proofErr w:type="spellStart"/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Whatsapp</w:t>
      </w:r>
      <w:proofErr w:type="spellEnd"/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-Gruppe </w:t>
      </w:r>
      <w:r w:rsidR="00801356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des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EV sollen die anderen Mitglieder informiert werden, wer zu wem geht.</w:t>
      </w:r>
      <w:r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</w:t>
      </w:r>
    </w:p>
    <w:p w14:paraId="7AB42A70" w14:textId="7FD5C4DA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Details zum Sommerfest werden in </w:t>
      </w:r>
      <w:r w:rsidR="00CC7AD0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einer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getrennten EV-Sitzung besprochen.</w:t>
      </w:r>
    </w:p>
    <w:p w14:paraId="6CCD0EDC" w14:textId="77777777" w:rsidR="0076234D" w:rsidRPr="0076234D" w:rsidRDefault="0076234D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9BDED3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b/>
          <w:bCs/>
          <w:i/>
          <w:iCs/>
          <w:sz w:val="24"/>
          <w:szCs w:val="24"/>
          <w:lang w:val="de-AT" w:eastAsia="de-AT"/>
        </w:rPr>
        <w:t>Allfälliges</w:t>
      </w:r>
    </w:p>
    <w:p w14:paraId="06CB0F42" w14:textId="77777777" w:rsidR="00801356" w:rsidRDefault="00801356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  <w:lang w:val="de-AT" w:eastAsia="de-AT"/>
        </w:rPr>
      </w:pPr>
    </w:p>
    <w:p w14:paraId="50BFFA86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b/>
          <w:bCs/>
          <w:sz w:val="24"/>
          <w:szCs w:val="24"/>
          <w:lang w:val="de-AT" w:eastAsia="de-AT"/>
        </w:rPr>
        <w:t>Busse</w:t>
      </w:r>
    </w:p>
    <w:p w14:paraId="6FFAD785" w14:textId="4999D645" w:rsid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Künf</w:t>
      </w:r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>tig bei einem EV-Mitglied einlangende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Beschwerden </w:t>
      </w:r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sollen </w:t>
      </w: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>direkt an die Ve</w:t>
      </w:r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rbundlinie </w:t>
      </w:r>
      <w:r w:rsidR="00FD7065">
        <w:rPr>
          <w:rFonts w:asciiTheme="majorHAnsi" w:hAnsiTheme="majorHAnsi" w:cstheme="majorHAnsi"/>
          <w:sz w:val="24"/>
          <w:szCs w:val="24"/>
          <w:lang w:val="de-AT" w:eastAsia="de-AT"/>
        </w:rPr>
        <w:t>und</w:t>
      </w:r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 die Gemeinde gerichtet werden.</w:t>
      </w:r>
    </w:p>
    <w:p w14:paraId="4AC32389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</w:p>
    <w:p w14:paraId="052AF84A" w14:textId="77777777" w:rsidR="0076234D" w:rsidRPr="0076234D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b/>
          <w:bCs/>
          <w:iCs/>
          <w:sz w:val="24"/>
          <w:szCs w:val="24"/>
          <w:lang w:val="de-AT" w:eastAsia="de-AT"/>
        </w:rPr>
        <w:t>Spendenaufruf Kinderkrebshilfe</w:t>
      </w:r>
    </w:p>
    <w:p w14:paraId="053B5810" w14:textId="2DBDF99F" w:rsidR="00763611" w:rsidRDefault="0076234D" w:rsidP="0076234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de-AT" w:eastAsia="de-AT"/>
        </w:rPr>
      </w:pPr>
      <w:r w:rsidRPr="0076234D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Fr. Dir. Mausser </w:t>
      </w:r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möchte einen </w:t>
      </w:r>
      <w:proofErr w:type="spellStart"/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>Charity</w:t>
      </w:r>
      <w:proofErr w:type="spellEnd"/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-Lauf zugunsten der Kinderkrebshilfe veranstalten. Dafür ersucht sie den Elternverein um organisatorische Unterstützung (Betreuung bei der Veranstaltung sowie Sponsorensuche), die ihr </w:t>
      </w:r>
      <w:r w:rsidR="00801356">
        <w:rPr>
          <w:rFonts w:asciiTheme="majorHAnsi" w:hAnsiTheme="majorHAnsi" w:cstheme="majorHAnsi"/>
          <w:sz w:val="24"/>
          <w:szCs w:val="24"/>
          <w:lang w:val="de-AT" w:eastAsia="de-AT"/>
        </w:rPr>
        <w:t xml:space="preserve">hiermit </w:t>
      </w:r>
      <w:r w:rsidR="00763611">
        <w:rPr>
          <w:rFonts w:asciiTheme="majorHAnsi" w:hAnsiTheme="majorHAnsi" w:cstheme="majorHAnsi"/>
          <w:sz w:val="24"/>
          <w:szCs w:val="24"/>
          <w:lang w:val="de-AT" w:eastAsia="de-AT"/>
        </w:rPr>
        <w:t>zugesagt wird.</w:t>
      </w:r>
    </w:p>
    <w:p w14:paraId="46404227" w14:textId="77777777" w:rsidR="006D4857" w:rsidRPr="0076234D" w:rsidRDefault="006D4857" w:rsidP="004843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36BE24" w14:textId="5FA6F2C5" w:rsidR="006D4857" w:rsidRPr="0076234D" w:rsidRDefault="00AE064D" w:rsidP="0048432C">
      <w:pPr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noProof/>
          <w:color w:val="666666"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457A9F4" wp14:editId="621FED99">
            <wp:simplePos x="0" y="0"/>
            <wp:positionH relativeFrom="column">
              <wp:posOffset>965835</wp:posOffset>
            </wp:positionH>
            <wp:positionV relativeFrom="paragraph">
              <wp:posOffset>183515</wp:posOffset>
            </wp:positionV>
            <wp:extent cx="1250258" cy="526838"/>
            <wp:effectExtent l="0" t="0" r="7620" b="6985"/>
            <wp:wrapNone/>
            <wp:docPr id="3" name="Grafik 3" descr="Unterschrif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t="45567" r="23839" b="2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58" cy="5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3B1B" w14:textId="7576A2A6" w:rsidR="00113DDA" w:rsidRPr="0076234D" w:rsidRDefault="0076234D" w:rsidP="00745D24">
      <w:pPr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CBF4A81" wp14:editId="72E43AA9">
            <wp:simplePos x="0" y="0"/>
            <wp:positionH relativeFrom="column">
              <wp:posOffset>3204210</wp:posOffset>
            </wp:positionH>
            <wp:positionV relativeFrom="paragraph">
              <wp:posOffset>156845</wp:posOffset>
            </wp:positionV>
            <wp:extent cx="1867180" cy="409575"/>
            <wp:effectExtent l="0" t="0" r="0" b="0"/>
            <wp:wrapTight wrapText="bothSides">
              <wp:wrapPolygon edited="0">
                <wp:start x="0" y="0"/>
                <wp:lineTo x="0" y="20093"/>
                <wp:lineTo x="21380" y="20093"/>
                <wp:lineTo x="213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D2DFB" w14:textId="06549221" w:rsidR="00AE064D" w:rsidRPr="0076234D" w:rsidRDefault="00AE064D" w:rsidP="00745D24">
      <w:pPr>
        <w:tabs>
          <w:tab w:val="left" w:pos="5670"/>
        </w:tabs>
        <w:ind w:firstLine="1701"/>
        <w:jc w:val="both"/>
        <w:rPr>
          <w:rFonts w:asciiTheme="majorHAnsi" w:hAnsiTheme="majorHAnsi" w:cstheme="majorHAnsi"/>
          <w:sz w:val="24"/>
          <w:szCs w:val="24"/>
        </w:rPr>
      </w:pPr>
    </w:p>
    <w:p w14:paraId="5B69F8B5" w14:textId="77777777" w:rsidR="00AE064D" w:rsidRPr="0076234D" w:rsidRDefault="00AE064D" w:rsidP="00745D24">
      <w:pPr>
        <w:tabs>
          <w:tab w:val="left" w:pos="5670"/>
        </w:tabs>
        <w:ind w:firstLine="1701"/>
        <w:jc w:val="both"/>
        <w:rPr>
          <w:rFonts w:asciiTheme="majorHAnsi" w:hAnsiTheme="majorHAnsi" w:cstheme="majorHAnsi"/>
          <w:sz w:val="24"/>
          <w:szCs w:val="24"/>
        </w:rPr>
      </w:pPr>
    </w:p>
    <w:p w14:paraId="0B7721C8" w14:textId="77777777" w:rsidR="006E042C" w:rsidRPr="0076234D" w:rsidRDefault="00745D24" w:rsidP="00745D24">
      <w:pPr>
        <w:tabs>
          <w:tab w:val="left" w:pos="5670"/>
        </w:tabs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Obfrau</w:t>
      </w:r>
      <w:r w:rsidRPr="0076234D">
        <w:rPr>
          <w:rFonts w:asciiTheme="majorHAnsi" w:hAnsiTheme="majorHAnsi" w:cstheme="majorHAnsi"/>
          <w:sz w:val="24"/>
          <w:szCs w:val="24"/>
        </w:rPr>
        <w:tab/>
      </w:r>
      <w:r w:rsidR="00221F99" w:rsidRPr="0076234D">
        <w:rPr>
          <w:rFonts w:asciiTheme="majorHAnsi" w:hAnsiTheme="majorHAnsi" w:cstheme="majorHAnsi"/>
          <w:sz w:val="24"/>
          <w:szCs w:val="24"/>
        </w:rPr>
        <w:t>Schriftführer</w:t>
      </w:r>
    </w:p>
    <w:p w14:paraId="79582C05" w14:textId="469DA59D" w:rsidR="0076234D" w:rsidRPr="0076234D" w:rsidRDefault="0076234D" w:rsidP="00745D24">
      <w:pPr>
        <w:tabs>
          <w:tab w:val="left" w:pos="5670"/>
        </w:tabs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76234D">
        <w:rPr>
          <w:rFonts w:asciiTheme="majorHAnsi" w:hAnsiTheme="majorHAnsi" w:cstheme="majorHAnsi"/>
          <w:sz w:val="24"/>
          <w:szCs w:val="24"/>
        </w:rPr>
        <w:t>Sonja Wenzl</w:t>
      </w:r>
      <w:r w:rsidRPr="0076234D">
        <w:rPr>
          <w:rFonts w:asciiTheme="majorHAnsi" w:hAnsiTheme="majorHAnsi" w:cstheme="majorHAnsi"/>
          <w:sz w:val="24"/>
          <w:szCs w:val="24"/>
        </w:rPr>
        <w:tab/>
        <w:t>i.V. Beatrice Wenzl</w:t>
      </w:r>
    </w:p>
    <w:sectPr w:rsidR="0076234D" w:rsidRPr="0076234D">
      <w:headerReference w:type="default" r:id="rId10"/>
      <w:footerReference w:type="default" r:id="rId11"/>
      <w:pgSz w:w="11906" w:h="16838"/>
      <w:pgMar w:top="993" w:right="1134" w:bottom="1276" w:left="1134" w:header="567" w:footer="7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31D8" w14:textId="77777777" w:rsidR="00EA2DA4" w:rsidRDefault="00EA2DA4">
      <w:r>
        <w:separator/>
      </w:r>
    </w:p>
  </w:endnote>
  <w:endnote w:type="continuationSeparator" w:id="0">
    <w:p w14:paraId="45576EE9" w14:textId="77777777" w:rsidR="00EA2DA4" w:rsidRDefault="00EA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4757" w14:textId="38070081" w:rsidR="003C6AB5" w:rsidRPr="00C134CF" w:rsidRDefault="003C6AB5" w:rsidP="00C134CF">
    <w:pPr>
      <w:tabs>
        <w:tab w:val="right" w:pos="9638"/>
      </w:tabs>
      <w:rPr>
        <w:rFonts w:asciiTheme="majorHAnsi" w:hAnsiTheme="majorHAnsi"/>
        <w:sz w:val="18"/>
        <w:szCs w:val="18"/>
      </w:rPr>
    </w:pP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t xml:space="preserve">Protokoll Jahreshauptversammlung Elternverein </w:t>
    </w:r>
    <w:r w:rsidR="00683F26">
      <w:rPr>
        <w:rFonts w:asciiTheme="majorHAnsi" w:hAnsiTheme="majorHAnsi" w:cs="Verdana"/>
        <w:color w:val="333399"/>
        <w:sz w:val="18"/>
        <w:szCs w:val="18"/>
        <w:lang w:val="de-AT"/>
      </w:rPr>
      <w:t>04</w:t>
    </w:r>
    <w:r w:rsidR="003903AE">
      <w:rPr>
        <w:rFonts w:asciiTheme="majorHAnsi" w:hAnsiTheme="majorHAnsi" w:cs="Verdana"/>
        <w:color w:val="333399"/>
        <w:sz w:val="18"/>
        <w:szCs w:val="18"/>
        <w:lang w:val="de-AT"/>
      </w:rPr>
      <w:t>.</w:t>
    </w:r>
    <w:r w:rsidR="00683F26">
      <w:rPr>
        <w:rFonts w:asciiTheme="majorHAnsi" w:hAnsiTheme="majorHAnsi" w:cs="Verdana"/>
        <w:color w:val="333399"/>
        <w:sz w:val="18"/>
        <w:szCs w:val="18"/>
        <w:lang w:val="de-AT"/>
      </w:rPr>
      <w:t>10</w:t>
    </w:r>
    <w:r w:rsidR="003903AE">
      <w:rPr>
        <w:rFonts w:asciiTheme="majorHAnsi" w:hAnsiTheme="majorHAnsi" w:cs="Verdana"/>
        <w:color w:val="333399"/>
        <w:sz w:val="18"/>
        <w:szCs w:val="18"/>
        <w:lang w:val="de-AT"/>
      </w:rPr>
      <w:t>.202</w:t>
    </w:r>
    <w:r w:rsidR="00683F26">
      <w:rPr>
        <w:rFonts w:asciiTheme="majorHAnsi" w:hAnsiTheme="majorHAnsi" w:cs="Verdana"/>
        <w:color w:val="333399"/>
        <w:sz w:val="18"/>
        <w:szCs w:val="18"/>
        <w:lang w:val="de-AT"/>
      </w:rPr>
      <w:t>1</w: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tab/>
      <w:t xml:space="preserve">Seite </w: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fldChar w:fldCharType="begin"/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instrText>PAGE   \* MERGEFORMAT</w:instrTex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fldChar w:fldCharType="separate"/>
    </w:r>
    <w:r w:rsidR="00AD3C8E" w:rsidRPr="00AD3C8E">
      <w:rPr>
        <w:rFonts w:asciiTheme="majorHAnsi" w:hAnsiTheme="majorHAnsi" w:cs="Verdana"/>
        <w:noProof/>
        <w:color w:val="333399"/>
        <w:sz w:val="18"/>
        <w:szCs w:val="18"/>
      </w:rPr>
      <w:t>2</w: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fldChar w:fldCharType="end"/>
    </w:r>
    <w:r>
      <w:rPr>
        <w:rFonts w:asciiTheme="majorHAnsi" w:hAnsiTheme="majorHAnsi" w:cs="Verdana"/>
        <w:color w:val="333399"/>
        <w:sz w:val="18"/>
        <w:szCs w:val="18"/>
        <w:lang w:val="de-AT"/>
      </w:rPr>
      <w:t>/</w:t>
    </w:r>
    <w:r w:rsidR="001E1986">
      <w:rPr>
        <w:rFonts w:asciiTheme="majorHAnsi" w:hAnsiTheme="majorHAnsi" w:cs="Verdana"/>
        <w:color w:val="333399"/>
        <w:sz w:val="18"/>
        <w:szCs w:val="18"/>
        <w:lang w:val="de-A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43345" w14:textId="77777777" w:rsidR="00EA2DA4" w:rsidRDefault="00EA2DA4">
      <w:r>
        <w:separator/>
      </w:r>
    </w:p>
  </w:footnote>
  <w:footnote w:type="continuationSeparator" w:id="0">
    <w:p w14:paraId="18C17A99" w14:textId="77777777" w:rsidR="00EA2DA4" w:rsidRDefault="00EA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9C30" w14:textId="77777777" w:rsidR="003C6AB5" w:rsidRPr="00C134CF" w:rsidRDefault="003C6AB5">
    <w:pPr>
      <w:jc w:val="center"/>
      <w:rPr>
        <w:rFonts w:asciiTheme="majorHAnsi" w:hAnsiTheme="majorHAnsi" w:cs="Verdana"/>
        <w:color w:val="333399"/>
        <w:sz w:val="28"/>
        <w:szCs w:val="28"/>
      </w:rPr>
    </w:pPr>
    <w:r w:rsidRPr="00C134CF">
      <w:rPr>
        <w:rFonts w:asciiTheme="majorHAnsi" w:hAnsiTheme="majorHAnsi"/>
        <w:noProof/>
        <w:sz w:val="28"/>
        <w:szCs w:val="28"/>
        <w:lang w:val="de-AT" w:eastAsia="de-AT"/>
      </w:rPr>
      <w:drawing>
        <wp:anchor distT="0" distB="0" distL="114935" distR="180340" simplePos="0" relativeHeight="251657216" behindDoc="0" locked="0" layoutInCell="1" allowOverlap="1" wp14:anchorId="0DC69CEF" wp14:editId="177F22D1">
          <wp:simplePos x="0" y="0"/>
          <wp:positionH relativeFrom="column">
            <wp:posOffset>17145</wp:posOffset>
          </wp:positionH>
          <wp:positionV relativeFrom="page">
            <wp:posOffset>345440</wp:posOffset>
          </wp:positionV>
          <wp:extent cx="340995" cy="340995"/>
          <wp:effectExtent l="0" t="0" r="1905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4CF">
      <w:rPr>
        <w:rFonts w:asciiTheme="majorHAnsi" w:hAnsiTheme="majorHAnsi" w:cs="Verdana"/>
        <w:color w:val="333399"/>
        <w:sz w:val="28"/>
        <w:szCs w:val="28"/>
        <w:lang w:val="de-AT"/>
      </w:rPr>
      <w:t>ELTERNVEREIN der Volksschule Hermann Buchner – Markt Hitzendorf</w:t>
    </w:r>
  </w:p>
  <w:p w14:paraId="5137B986" w14:textId="77777777" w:rsidR="003C6AB5" w:rsidRDefault="003C6AB5">
    <w:pPr>
      <w:pStyle w:val="Kopfzeile"/>
      <w:rPr>
        <w:rFonts w:ascii="Verdana" w:hAnsi="Verdana" w:cs="Verdana"/>
        <w:color w:val="33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onotype Sorts" w:hAnsi="Monotype Sorts" w:cs="Monotype Sorts"/>
        <w:position w:val="-46"/>
        <w:sz w:val="52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D24A35"/>
    <w:multiLevelType w:val="hybridMultilevel"/>
    <w:tmpl w:val="22A0C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805"/>
    <w:multiLevelType w:val="hybridMultilevel"/>
    <w:tmpl w:val="A0ECF3CA"/>
    <w:lvl w:ilvl="0" w:tplc="4F4A3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4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C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ED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D1428"/>
    <w:multiLevelType w:val="hybridMultilevel"/>
    <w:tmpl w:val="00EA8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A5B"/>
    <w:multiLevelType w:val="hybridMultilevel"/>
    <w:tmpl w:val="67A8E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13C"/>
    <w:multiLevelType w:val="hybridMultilevel"/>
    <w:tmpl w:val="126CF9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52EA"/>
    <w:multiLevelType w:val="hybridMultilevel"/>
    <w:tmpl w:val="2A987B16"/>
    <w:lvl w:ilvl="0" w:tplc="7C903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C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A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A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0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6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8F21E7"/>
    <w:multiLevelType w:val="hybridMultilevel"/>
    <w:tmpl w:val="A7F043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0382"/>
    <w:multiLevelType w:val="hybridMultilevel"/>
    <w:tmpl w:val="3B989F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6E20"/>
    <w:multiLevelType w:val="hybridMultilevel"/>
    <w:tmpl w:val="117292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0EC8"/>
    <w:multiLevelType w:val="hybridMultilevel"/>
    <w:tmpl w:val="8B5E1F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564D"/>
    <w:multiLevelType w:val="hybridMultilevel"/>
    <w:tmpl w:val="29949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5F01"/>
    <w:multiLevelType w:val="hybridMultilevel"/>
    <w:tmpl w:val="F402B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782A"/>
    <w:multiLevelType w:val="hybridMultilevel"/>
    <w:tmpl w:val="72045D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66FEF"/>
    <w:multiLevelType w:val="hybridMultilevel"/>
    <w:tmpl w:val="FB988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E5A1C"/>
    <w:multiLevelType w:val="hybridMultilevel"/>
    <w:tmpl w:val="8EBC43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2B4F"/>
    <w:multiLevelType w:val="hybridMultilevel"/>
    <w:tmpl w:val="7BF6F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02F31"/>
    <w:multiLevelType w:val="hybridMultilevel"/>
    <w:tmpl w:val="3F24B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440D"/>
    <w:multiLevelType w:val="hybridMultilevel"/>
    <w:tmpl w:val="24E4B968"/>
    <w:lvl w:ilvl="0" w:tplc="FFBA2E36">
      <w:start w:val="7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13"/>
  </w:num>
  <w:num w:numId="12">
    <w:abstractNumId w:val="16"/>
  </w:num>
  <w:num w:numId="13">
    <w:abstractNumId w:val="14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 w:numId="19">
    <w:abstractNumId w:val="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B2"/>
    <w:rsid w:val="000036F9"/>
    <w:rsid w:val="0001083C"/>
    <w:rsid w:val="00027FF4"/>
    <w:rsid w:val="000409B5"/>
    <w:rsid w:val="000672A0"/>
    <w:rsid w:val="00073D02"/>
    <w:rsid w:val="00087DFD"/>
    <w:rsid w:val="00096A1E"/>
    <w:rsid w:val="000A5186"/>
    <w:rsid w:val="000B14B8"/>
    <w:rsid w:val="000B16C9"/>
    <w:rsid w:val="000C1532"/>
    <w:rsid w:val="000D3FFB"/>
    <w:rsid w:val="000F123D"/>
    <w:rsid w:val="00102DD4"/>
    <w:rsid w:val="00113DDA"/>
    <w:rsid w:val="001310BB"/>
    <w:rsid w:val="001714A4"/>
    <w:rsid w:val="00172302"/>
    <w:rsid w:val="00173D7B"/>
    <w:rsid w:val="0019360E"/>
    <w:rsid w:val="001A190A"/>
    <w:rsid w:val="001A34CF"/>
    <w:rsid w:val="001B2342"/>
    <w:rsid w:val="001B2955"/>
    <w:rsid w:val="001C22D1"/>
    <w:rsid w:val="001D7955"/>
    <w:rsid w:val="001E1986"/>
    <w:rsid w:val="002036EC"/>
    <w:rsid w:val="00221F99"/>
    <w:rsid w:val="00226BF4"/>
    <w:rsid w:val="002305DB"/>
    <w:rsid w:val="002558AC"/>
    <w:rsid w:val="00267703"/>
    <w:rsid w:val="002B7728"/>
    <w:rsid w:val="002D47F2"/>
    <w:rsid w:val="002F092E"/>
    <w:rsid w:val="002F44D1"/>
    <w:rsid w:val="002F47BF"/>
    <w:rsid w:val="00311F97"/>
    <w:rsid w:val="00327C88"/>
    <w:rsid w:val="0033617D"/>
    <w:rsid w:val="003534C8"/>
    <w:rsid w:val="003746FE"/>
    <w:rsid w:val="003903AE"/>
    <w:rsid w:val="003B3713"/>
    <w:rsid w:val="003B45B2"/>
    <w:rsid w:val="003C6AB5"/>
    <w:rsid w:val="003E4654"/>
    <w:rsid w:val="004062B2"/>
    <w:rsid w:val="00415C7B"/>
    <w:rsid w:val="004169A5"/>
    <w:rsid w:val="00423508"/>
    <w:rsid w:val="00433709"/>
    <w:rsid w:val="00463BEC"/>
    <w:rsid w:val="0048432C"/>
    <w:rsid w:val="004B15F2"/>
    <w:rsid w:val="004E5FC5"/>
    <w:rsid w:val="004F1483"/>
    <w:rsid w:val="005104F8"/>
    <w:rsid w:val="00515841"/>
    <w:rsid w:val="005378C3"/>
    <w:rsid w:val="00561BA4"/>
    <w:rsid w:val="00587E01"/>
    <w:rsid w:val="005921A8"/>
    <w:rsid w:val="00594356"/>
    <w:rsid w:val="00636DBF"/>
    <w:rsid w:val="0067323F"/>
    <w:rsid w:val="00683F26"/>
    <w:rsid w:val="00686769"/>
    <w:rsid w:val="0069425D"/>
    <w:rsid w:val="00697848"/>
    <w:rsid w:val="006A2FAC"/>
    <w:rsid w:val="006B5604"/>
    <w:rsid w:val="006D4857"/>
    <w:rsid w:val="006E042C"/>
    <w:rsid w:val="006F5378"/>
    <w:rsid w:val="00745D24"/>
    <w:rsid w:val="00747594"/>
    <w:rsid w:val="0076234D"/>
    <w:rsid w:val="00763611"/>
    <w:rsid w:val="00767A89"/>
    <w:rsid w:val="0077054C"/>
    <w:rsid w:val="0078018C"/>
    <w:rsid w:val="007A7F95"/>
    <w:rsid w:val="007C097E"/>
    <w:rsid w:val="007C284F"/>
    <w:rsid w:val="007D63CA"/>
    <w:rsid w:val="007E594D"/>
    <w:rsid w:val="00801356"/>
    <w:rsid w:val="008035C7"/>
    <w:rsid w:val="0080382D"/>
    <w:rsid w:val="00834DBA"/>
    <w:rsid w:val="00856E21"/>
    <w:rsid w:val="0085725E"/>
    <w:rsid w:val="008806FA"/>
    <w:rsid w:val="00884C86"/>
    <w:rsid w:val="00885542"/>
    <w:rsid w:val="008A6616"/>
    <w:rsid w:val="008A7984"/>
    <w:rsid w:val="008B1C6D"/>
    <w:rsid w:val="008B5455"/>
    <w:rsid w:val="008D158E"/>
    <w:rsid w:val="008E1AD4"/>
    <w:rsid w:val="008E2E47"/>
    <w:rsid w:val="008E61B6"/>
    <w:rsid w:val="009000F7"/>
    <w:rsid w:val="00914187"/>
    <w:rsid w:val="0091587D"/>
    <w:rsid w:val="00916C1A"/>
    <w:rsid w:val="009238B2"/>
    <w:rsid w:val="009478E3"/>
    <w:rsid w:val="00960277"/>
    <w:rsid w:val="00965350"/>
    <w:rsid w:val="0096753D"/>
    <w:rsid w:val="00991162"/>
    <w:rsid w:val="00996F89"/>
    <w:rsid w:val="009A0AAA"/>
    <w:rsid w:val="009A1102"/>
    <w:rsid w:val="009B5FF7"/>
    <w:rsid w:val="009E578C"/>
    <w:rsid w:val="009F11EF"/>
    <w:rsid w:val="00A000F7"/>
    <w:rsid w:val="00A154C2"/>
    <w:rsid w:val="00A20410"/>
    <w:rsid w:val="00A21946"/>
    <w:rsid w:val="00A23E79"/>
    <w:rsid w:val="00A40378"/>
    <w:rsid w:val="00A52CDD"/>
    <w:rsid w:val="00A85E4C"/>
    <w:rsid w:val="00A91A71"/>
    <w:rsid w:val="00AA34C4"/>
    <w:rsid w:val="00AA569F"/>
    <w:rsid w:val="00AD1ACC"/>
    <w:rsid w:val="00AD3C8E"/>
    <w:rsid w:val="00AE064D"/>
    <w:rsid w:val="00B31463"/>
    <w:rsid w:val="00B42DF5"/>
    <w:rsid w:val="00B53723"/>
    <w:rsid w:val="00B55ADA"/>
    <w:rsid w:val="00B66B7C"/>
    <w:rsid w:val="00B66DD1"/>
    <w:rsid w:val="00BA7506"/>
    <w:rsid w:val="00BB446D"/>
    <w:rsid w:val="00BC6ABD"/>
    <w:rsid w:val="00BC6FF7"/>
    <w:rsid w:val="00BE4F0F"/>
    <w:rsid w:val="00C10182"/>
    <w:rsid w:val="00C134CF"/>
    <w:rsid w:val="00C263A5"/>
    <w:rsid w:val="00C34B96"/>
    <w:rsid w:val="00C37716"/>
    <w:rsid w:val="00C51850"/>
    <w:rsid w:val="00C733FB"/>
    <w:rsid w:val="00C80D44"/>
    <w:rsid w:val="00C90FE4"/>
    <w:rsid w:val="00CB2975"/>
    <w:rsid w:val="00CC11E8"/>
    <w:rsid w:val="00CC51DB"/>
    <w:rsid w:val="00CC7AD0"/>
    <w:rsid w:val="00CD11DC"/>
    <w:rsid w:val="00CF257C"/>
    <w:rsid w:val="00D03669"/>
    <w:rsid w:val="00D074CE"/>
    <w:rsid w:val="00D13821"/>
    <w:rsid w:val="00D20F74"/>
    <w:rsid w:val="00D30735"/>
    <w:rsid w:val="00D3721B"/>
    <w:rsid w:val="00D75851"/>
    <w:rsid w:val="00D90FAA"/>
    <w:rsid w:val="00D935E1"/>
    <w:rsid w:val="00DA6C01"/>
    <w:rsid w:val="00DE77BB"/>
    <w:rsid w:val="00E07AC6"/>
    <w:rsid w:val="00E110E5"/>
    <w:rsid w:val="00E25A03"/>
    <w:rsid w:val="00E3309B"/>
    <w:rsid w:val="00E41485"/>
    <w:rsid w:val="00E445B8"/>
    <w:rsid w:val="00E66348"/>
    <w:rsid w:val="00E904C5"/>
    <w:rsid w:val="00E92077"/>
    <w:rsid w:val="00EA2DA4"/>
    <w:rsid w:val="00EE3127"/>
    <w:rsid w:val="00F1689C"/>
    <w:rsid w:val="00F24479"/>
    <w:rsid w:val="00F318BD"/>
    <w:rsid w:val="00F330C3"/>
    <w:rsid w:val="00F55047"/>
    <w:rsid w:val="00F82C0A"/>
    <w:rsid w:val="00FA2D29"/>
    <w:rsid w:val="00FB3875"/>
    <w:rsid w:val="00FC17F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4ADE03"/>
  <w15:chartTrackingRefBased/>
  <w15:docId w15:val="{9BAA918D-6A9D-4516-9CDB-761D7516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8" w:firstLine="0"/>
      <w:outlineLvl w:val="2"/>
    </w:pPr>
    <w:rPr>
      <w:b/>
      <w:sz w:val="22"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sz w:val="32"/>
      <w:lang w:val="de-AT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hd w:val="clear" w:color="auto" w:fill="000000"/>
      <w:ind w:left="709" w:right="7795" w:firstLine="0"/>
      <w:outlineLvl w:val="5"/>
    </w:pPr>
    <w:rPr>
      <w:b/>
      <w:color w:val="FFFFFF"/>
      <w:lang w:val="de-AT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hd w:val="clear" w:color="auto" w:fill="000000"/>
      <w:ind w:left="113" w:firstLine="0"/>
      <w:outlineLvl w:val="6"/>
    </w:pPr>
    <w:rPr>
      <w:rFonts w:ascii="Arial" w:hAnsi="Arial" w:cs="Arial"/>
      <w:b/>
      <w:color w:val="FFFFFF"/>
      <w:lang w:val="de-AT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Monotype Sorts" w:hAnsi="Monotype Sorts" w:cs="Monotype Sorts"/>
      <w:position w:val="-46"/>
      <w:sz w:val="5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sz w:val="28"/>
      <w:lang w:val="de-AT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</w:style>
  <w:style w:type="paragraph" w:styleId="Fuzeile">
    <w:name w:val="footer"/>
    <w:basedOn w:val="Standard"/>
    <w:link w:val="FuzeileZchn"/>
    <w:uiPriority w:val="99"/>
  </w:style>
  <w:style w:type="paragraph" w:customStyle="1" w:styleId="Textkrper21">
    <w:name w:val="Textkörper 21"/>
    <w:basedOn w:val="Standard"/>
    <w:pPr>
      <w:spacing w:after="120"/>
    </w:pPr>
    <w:rPr>
      <w:sz w:val="24"/>
      <w:lang w:val="de-AT"/>
    </w:rPr>
  </w:style>
  <w:style w:type="paragraph" w:styleId="Textkrper-Zeileneinzug">
    <w:name w:val="Body Text Indent"/>
    <w:basedOn w:val="Standard"/>
    <w:pPr>
      <w:spacing w:after="120"/>
      <w:ind w:left="420" w:hanging="420"/>
      <w:jc w:val="both"/>
    </w:pPr>
    <w:rPr>
      <w:sz w:val="22"/>
      <w:lang w:val="de-AT"/>
    </w:rPr>
  </w:style>
  <w:style w:type="paragraph" w:customStyle="1" w:styleId="Textkrper31">
    <w:name w:val="Textkörper 31"/>
    <w:basedOn w:val="Standard"/>
    <w:pPr>
      <w:jc w:val="both"/>
    </w:pPr>
    <w:rPr>
      <w:b/>
      <w:sz w:val="22"/>
      <w:lang w:val="de-AT"/>
    </w:rPr>
  </w:style>
  <w:style w:type="paragraph" w:styleId="Verzeichnis1">
    <w:name w:val="toc 1"/>
    <w:basedOn w:val="Standard"/>
    <w:next w:val="Standard"/>
    <w:pPr>
      <w:spacing w:after="60"/>
      <w:ind w:left="1843" w:right="567" w:hanging="709"/>
    </w:pPr>
    <w:rPr>
      <w:sz w:val="24"/>
      <w:u w:val="single"/>
      <w:lang w:val="de-AT" w:eastAsia="de-AT"/>
    </w:rPr>
  </w:style>
  <w:style w:type="paragraph" w:styleId="Verzeichnis2">
    <w:name w:val="toc 2"/>
    <w:basedOn w:val="Standard"/>
    <w:next w:val="Standard"/>
    <w:rPr>
      <w:b/>
      <w:smallCaps/>
      <w:sz w:val="22"/>
    </w:rPr>
  </w:style>
  <w:style w:type="paragraph" w:styleId="Verzeichnis3">
    <w:name w:val="toc 3"/>
    <w:basedOn w:val="Standard"/>
    <w:next w:val="Standard"/>
    <w:rPr>
      <w:sz w:val="12"/>
    </w:rPr>
  </w:style>
  <w:style w:type="paragraph" w:styleId="Verzeichnis4">
    <w:name w:val="toc 4"/>
    <w:basedOn w:val="Standard"/>
    <w:next w:val="Standard"/>
    <w:rPr>
      <w:sz w:val="22"/>
    </w:rPr>
  </w:style>
  <w:style w:type="paragraph" w:styleId="Verzeichnis5">
    <w:name w:val="toc 5"/>
    <w:basedOn w:val="Standard"/>
    <w:next w:val="Standard"/>
    <w:rPr>
      <w:sz w:val="22"/>
    </w:rPr>
  </w:style>
  <w:style w:type="paragraph" w:styleId="Verzeichnis6">
    <w:name w:val="toc 6"/>
    <w:basedOn w:val="Standard"/>
    <w:next w:val="Standard"/>
    <w:rPr>
      <w:sz w:val="22"/>
    </w:rPr>
  </w:style>
  <w:style w:type="paragraph" w:styleId="Verzeichnis7">
    <w:name w:val="toc 7"/>
    <w:basedOn w:val="Standard"/>
    <w:next w:val="Standard"/>
    <w:rPr>
      <w:sz w:val="22"/>
    </w:rPr>
  </w:style>
  <w:style w:type="paragraph" w:styleId="Verzeichnis8">
    <w:name w:val="toc 8"/>
    <w:basedOn w:val="Standard"/>
    <w:next w:val="Standard"/>
    <w:rPr>
      <w:sz w:val="22"/>
    </w:rPr>
  </w:style>
  <w:style w:type="paragraph" w:styleId="Verzeichnis9">
    <w:name w:val="toc 9"/>
    <w:basedOn w:val="Standard"/>
    <w:next w:val="Standard"/>
    <w:rPr>
      <w:sz w:val="22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Untertitel">
    <w:name w:val="Subtitle"/>
    <w:basedOn w:val="Standard"/>
    <w:next w:val="Textkrper"/>
    <w:qFormat/>
    <w:pPr>
      <w:jc w:val="center"/>
    </w:pPr>
    <w:rPr>
      <w:b/>
      <w:bCs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pPr>
      <w:ind w:left="708"/>
    </w:pPr>
  </w:style>
  <w:style w:type="paragraph" w:styleId="Listenabsatz">
    <w:name w:val="List Paragraph"/>
    <w:basedOn w:val="Standard"/>
    <w:uiPriority w:val="72"/>
    <w:qFormat/>
    <w:rsid w:val="00463BE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CF"/>
    <w:rPr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C134CF"/>
    <w:rPr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12AC59-9977-4A31-B969-683056D4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Eltern-Information 1-2003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Eltern-Information 1-2003</dc:title>
  <dc:subject/>
  <dc:creator>Ing. Thomas Zurk</dc:creator>
  <cp:keywords/>
  <cp:lastModifiedBy>VS Mausser Sabine</cp:lastModifiedBy>
  <cp:revision>2</cp:revision>
  <cp:lastPrinted>2011-11-11T09:58:00Z</cp:lastPrinted>
  <dcterms:created xsi:type="dcterms:W3CDTF">2022-03-22T17:05:00Z</dcterms:created>
  <dcterms:modified xsi:type="dcterms:W3CDTF">2022-03-22T17:05:00Z</dcterms:modified>
</cp:coreProperties>
</file>