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5851" w:rsidRPr="00C134CF" w:rsidRDefault="00D75851" w:rsidP="0048432C">
      <w:pPr>
        <w:pStyle w:val="Titel"/>
        <w:jc w:val="both"/>
        <w:rPr>
          <w:rFonts w:asciiTheme="majorHAnsi" w:hAnsiTheme="majorHAnsi"/>
          <w:b w:val="0"/>
        </w:rPr>
      </w:pPr>
    </w:p>
    <w:p w:rsidR="00113DDA" w:rsidRPr="00C134CF" w:rsidRDefault="00113DDA" w:rsidP="00C134CF">
      <w:pPr>
        <w:jc w:val="center"/>
        <w:rPr>
          <w:rFonts w:asciiTheme="majorHAnsi" w:hAnsiTheme="majorHAnsi"/>
          <w:b/>
          <w:sz w:val="28"/>
          <w:szCs w:val="28"/>
        </w:rPr>
      </w:pPr>
      <w:r w:rsidRPr="00C134CF">
        <w:rPr>
          <w:rFonts w:asciiTheme="majorHAnsi" w:hAnsiTheme="majorHAnsi"/>
          <w:b/>
          <w:sz w:val="28"/>
          <w:szCs w:val="28"/>
        </w:rPr>
        <w:t>Protokoll</w:t>
      </w:r>
    </w:p>
    <w:p w:rsidR="00463BEC" w:rsidRPr="00C134CF" w:rsidRDefault="001A34CF" w:rsidP="00C134CF">
      <w:pPr>
        <w:jc w:val="center"/>
        <w:rPr>
          <w:rFonts w:asciiTheme="majorHAnsi" w:hAnsiTheme="majorHAnsi"/>
          <w:b/>
          <w:sz w:val="28"/>
          <w:szCs w:val="28"/>
        </w:rPr>
      </w:pPr>
      <w:r w:rsidRPr="00C134CF">
        <w:rPr>
          <w:rFonts w:asciiTheme="majorHAnsi" w:hAnsiTheme="majorHAnsi"/>
          <w:b/>
          <w:sz w:val="28"/>
          <w:szCs w:val="28"/>
        </w:rPr>
        <w:t xml:space="preserve">Jahreshauptversammlung </w:t>
      </w:r>
      <w:r w:rsidR="009A1102" w:rsidRPr="00C134CF">
        <w:rPr>
          <w:rFonts w:asciiTheme="majorHAnsi" w:hAnsiTheme="majorHAnsi"/>
          <w:b/>
          <w:sz w:val="28"/>
          <w:szCs w:val="28"/>
        </w:rPr>
        <w:t xml:space="preserve">am </w:t>
      </w:r>
      <w:r w:rsidR="00DB3F22">
        <w:rPr>
          <w:rFonts w:asciiTheme="majorHAnsi" w:hAnsiTheme="majorHAnsi"/>
          <w:b/>
          <w:sz w:val="28"/>
          <w:szCs w:val="28"/>
        </w:rPr>
        <w:t>17. Oktober 2022</w:t>
      </w:r>
    </w:p>
    <w:p w:rsidR="00113DDA" w:rsidRPr="00C134CF" w:rsidRDefault="00686769" w:rsidP="00C134C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Elternverein </w:t>
      </w:r>
      <w:r w:rsidR="00113DDA" w:rsidRPr="00C134CF">
        <w:rPr>
          <w:rFonts w:asciiTheme="majorHAnsi" w:hAnsiTheme="majorHAnsi"/>
          <w:b/>
          <w:sz w:val="28"/>
          <w:szCs w:val="28"/>
        </w:rPr>
        <w:t>Volksschule Hitzendorf</w:t>
      </w:r>
    </w:p>
    <w:p w:rsidR="00113DDA" w:rsidRPr="00C134CF" w:rsidRDefault="00113DDA" w:rsidP="0048432C">
      <w:pPr>
        <w:jc w:val="both"/>
        <w:rPr>
          <w:rFonts w:asciiTheme="majorHAnsi" w:hAnsiTheme="majorHAnsi"/>
          <w:sz w:val="24"/>
          <w:szCs w:val="24"/>
        </w:rPr>
      </w:pPr>
    </w:p>
    <w:p w:rsidR="00113DDA" w:rsidRPr="00C134CF" w:rsidRDefault="00113DDA" w:rsidP="0048432C">
      <w:pPr>
        <w:tabs>
          <w:tab w:val="left" w:pos="1701"/>
        </w:tabs>
        <w:jc w:val="both"/>
        <w:rPr>
          <w:rFonts w:asciiTheme="majorHAnsi" w:hAnsiTheme="majorHAnsi"/>
          <w:sz w:val="24"/>
          <w:szCs w:val="24"/>
        </w:rPr>
      </w:pPr>
      <w:r w:rsidRPr="00C134CF">
        <w:rPr>
          <w:rFonts w:asciiTheme="majorHAnsi" w:hAnsiTheme="majorHAnsi"/>
          <w:b/>
          <w:sz w:val="24"/>
          <w:szCs w:val="24"/>
        </w:rPr>
        <w:t>Beginn:</w:t>
      </w:r>
      <w:r w:rsidR="00463BEC" w:rsidRPr="00C134CF">
        <w:rPr>
          <w:rFonts w:asciiTheme="majorHAnsi" w:hAnsiTheme="majorHAnsi"/>
          <w:b/>
          <w:sz w:val="24"/>
          <w:szCs w:val="24"/>
        </w:rPr>
        <w:tab/>
      </w:r>
      <w:r w:rsidR="00DB3F22">
        <w:rPr>
          <w:rFonts w:asciiTheme="majorHAnsi" w:hAnsiTheme="majorHAnsi"/>
          <w:sz w:val="24"/>
          <w:szCs w:val="24"/>
        </w:rPr>
        <w:t>20:</w:t>
      </w:r>
      <w:r w:rsidR="005463C4">
        <w:rPr>
          <w:rFonts w:asciiTheme="majorHAnsi" w:hAnsiTheme="majorHAnsi"/>
          <w:sz w:val="24"/>
          <w:szCs w:val="24"/>
        </w:rPr>
        <w:t>1</w:t>
      </w:r>
      <w:r w:rsidR="00DB3F22">
        <w:rPr>
          <w:rFonts w:asciiTheme="majorHAnsi" w:hAnsiTheme="majorHAnsi"/>
          <w:sz w:val="24"/>
          <w:szCs w:val="24"/>
        </w:rPr>
        <w:t xml:space="preserve">0 </w:t>
      </w:r>
      <w:r w:rsidR="00463BEC" w:rsidRPr="00C134CF">
        <w:rPr>
          <w:rFonts w:asciiTheme="majorHAnsi" w:hAnsiTheme="majorHAnsi"/>
          <w:sz w:val="24"/>
          <w:szCs w:val="24"/>
        </w:rPr>
        <w:t>Uhr</w:t>
      </w:r>
    </w:p>
    <w:p w:rsidR="00113DDA" w:rsidRPr="00C134CF" w:rsidRDefault="00113DDA" w:rsidP="0048432C">
      <w:pPr>
        <w:tabs>
          <w:tab w:val="left" w:pos="1701"/>
        </w:tabs>
        <w:jc w:val="both"/>
        <w:rPr>
          <w:rFonts w:asciiTheme="majorHAnsi" w:hAnsiTheme="majorHAnsi"/>
          <w:sz w:val="24"/>
          <w:szCs w:val="24"/>
        </w:rPr>
      </w:pPr>
      <w:r w:rsidRPr="00C134CF">
        <w:rPr>
          <w:rFonts w:asciiTheme="majorHAnsi" w:hAnsiTheme="majorHAnsi"/>
          <w:b/>
          <w:sz w:val="24"/>
          <w:szCs w:val="24"/>
        </w:rPr>
        <w:t>Ende:</w:t>
      </w:r>
      <w:r w:rsidRPr="00C134CF">
        <w:rPr>
          <w:rFonts w:asciiTheme="majorHAnsi" w:hAnsiTheme="majorHAnsi"/>
          <w:b/>
          <w:sz w:val="24"/>
          <w:szCs w:val="24"/>
        </w:rPr>
        <w:tab/>
      </w:r>
      <w:r w:rsidR="00575E9A" w:rsidRPr="00575E9A">
        <w:rPr>
          <w:rFonts w:asciiTheme="majorHAnsi" w:hAnsiTheme="majorHAnsi"/>
          <w:sz w:val="24"/>
          <w:szCs w:val="24"/>
        </w:rPr>
        <w:t>2</w:t>
      </w:r>
      <w:r w:rsidR="00373DDA">
        <w:rPr>
          <w:rFonts w:asciiTheme="majorHAnsi" w:hAnsiTheme="majorHAnsi"/>
          <w:sz w:val="24"/>
          <w:szCs w:val="24"/>
        </w:rPr>
        <w:t>1:10</w:t>
      </w:r>
      <w:r w:rsidR="00575E9A" w:rsidRPr="00575E9A">
        <w:rPr>
          <w:rFonts w:asciiTheme="majorHAnsi" w:hAnsiTheme="majorHAnsi"/>
          <w:sz w:val="24"/>
          <w:szCs w:val="24"/>
        </w:rPr>
        <w:t xml:space="preserve"> Uhr</w:t>
      </w:r>
    </w:p>
    <w:p w:rsidR="00113DDA" w:rsidRPr="00C134CF" w:rsidRDefault="00113DDA" w:rsidP="0048432C">
      <w:pPr>
        <w:tabs>
          <w:tab w:val="left" w:pos="1701"/>
        </w:tabs>
        <w:jc w:val="both"/>
        <w:rPr>
          <w:rFonts w:asciiTheme="majorHAnsi" w:hAnsiTheme="majorHAnsi"/>
          <w:sz w:val="24"/>
          <w:szCs w:val="24"/>
        </w:rPr>
      </w:pPr>
      <w:r w:rsidRPr="00C134CF">
        <w:rPr>
          <w:rFonts w:asciiTheme="majorHAnsi" w:hAnsiTheme="majorHAnsi"/>
          <w:b/>
          <w:sz w:val="24"/>
          <w:szCs w:val="24"/>
        </w:rPr>
        <w:t>Anwesende:</w:t>
      </w:r>
      <w:r w:rsidRPr="00C134CF">
        <w:rPr>
          <w:rFonts w:asciiTheme="majorHAnsi" w:hAnsiTheme="majorHAnsi"/>
          <w:b/>
          <w:sz w:val="24"/>
          <w:szCs w:val="24"/>
        </w:rPr>
        <w:tab/>
      </w:r>
      <w:r w:rsidRPr="00C134CF">
        <w:rPr>
          <w:rFonts w:asciiTheme="majorHAnsi" w:hAnsiTheme="majorHAnsi"/>
          <w:sz w:val="24"/>
          <w:szCs w:val="24"/>
        </w:rPr>
        <w:t>lt. Anwesenheitsliste</w:t>
      </w:r>
    </w:p>
    <w:p w:rsidR="00113DDA" w:rsidRPr="00C134CF" w:rsidRDefault="00113DDA" w:rsidP="0048432C">
      <w:pPr>
        <w:jc w:val="both"/>
        <w:rPr>
          <w:rFonts w:asciiTheme="majorHAnsi" w:hAnsiTheme="majorHAnsi"/>
          <w:sz w:val="24"/>
          <w:szCs w:val="24"/>
        </w:rPr>
      </w:pPr>
    </w:p>
    <w:p w:rsidR="00113DDA" w:rsidRPr="008D158E" w:rsidRDefault="00113DDA" w:rsidP="0048432C">
      <w:pPr>
        <w:jc w:val="both"/>
        <w:rPr>
          <w:rFonts w:asciiTheme="majorHAnsi" w:hAnsiTheme="majorHAnsi"/>
          <w:b/>
          <w:sz w:val="24"/>
          <w:szCs w:val="24"/>
        </w:rPr>
      </w:pPr>
      <w:r w:rsidRPr="00C134CF">
        <w:rPr>
          <w:rFonts w:asciiTheme="majorHAnsi" w:hAnsiTheme="majorHAnsi"/>
          <w:b/>
          <w:sz w:val="24"/>
          <w:szCs w:val="24"/>
        </w:rPr>
        <w:t>Tagesordnung:</w:t>
      </w:r>
    </w:p>
    <w:p w:rsidR="00FB3875" w:rsidRDefault="00FB3875" w:rsidP="0048432C">
      <w:pPr>
        <w:pStyle w:val="Listenabsatz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Eröffnung und Begrüßung</w:t>
      </w:r>
    </w:p>
    <w:p w:rsidR="00463BEC" w:rsidRPr="00C134CF" w:rsidRDefault="00463BEC" w:rsidP="0048432C">
      <w:pPr>
        <w:pStyle w:val="Listenabsatz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C134CF">
        <w:rPr>
          <w:rFonts w:asciiTheme="majorHAnsi" w:hAnsiTheme="majorHAnsi"/>
          <w:sz w:val="24"/>
          <w:szCs w:val="24"/>
        </w:rPr>
        <w:t>Vorstellung des derzeit aktiven Vorstandes</w:t>
      </w:r>
    </w:p>
    <w:p w:rsidR="00463BEC" w:rsidRPr="00C134CF" w:rsidRDefault="00463BEC" w:rsidP="0048432C">
      <w:pPr>
        <w:pStyle w:val="Listenabsatz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C134CF">
        <w:rPr>
          <w:rFonts w:asciiTheme="majorHAnsi" w:hAnsiTheme="majorHAnsi"/>
          <w:sz w:val="24"/>
          <w:szCs w:val="24"/>
        </w:rPr>
        <w:t>Tätigkeitsbericht zum abgelaufenen Vereinsjahr</w:t>
      </w:r>
    </w:p>
    <w:p w:rsidR="00463BEC" w:rsidRDefault="00B31463" w:rsidP="0048432C">
      <w:pPr>
        <w:pStyle w:val="Listenabsatz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Bericht</w:t>
      </w:r>
      <w:r w:rsidR="00463BEC" w:rsidRPr="00C134CF">
        <w:rPr>
          <w:rFonts w:asciiTheme="majorHAnsi" w:hAnsiTheme="majorHAnsi"/>
          <w:sz w:val="24"/>
          <w:szCs w:val="24"/>
        </w:rPr>
        <w:t xml:space="preserve"> von </w:t>
      </w:r>
      <w:proofErr w:type="spellStart"/>
      <w:r w:rsidR="00463BEC" w:rsidRPr="00C134CF">
        <w:rPr>
          <w:rFonts w:asciiTheme="majorHAnsi" w:hAnsiTheme="majorHAnsi"/>
          <w:sz w:val="24"/>
          <w:szCs w:val="24"/>
        </w:rPr>
        <w:t>Kassier</w:t>
      </w:r>
      <w:r w:rsidR="008035C7">
        <w:rPr>
          <w:rFonts w:asciiTheme="majorHAnsi" w:hAnsiTheme="majorHAnsi"/>
          <w:sz w:val="24"/>
          <w:szCs w:val="24"/>
        </w:rPr>
        <w:t>in</w:t>
      </w:r>
      <w:proofErr w:type="spellEnd"/>
      <w:r w:rsidR="00463BEC" w:rsidRPr="00C134CF">
        <w:rPr>
          <w:rFonts w:asciiTheme="majorHAnsi" w:hAnsiTheme="majorHAnsi"/>
          <w:sz w:val="24"/>
          <w:szCs w:val="24"/>
        </w:rPr>
        <w:t xml:space="preserve"> und Rechnungsprüferinnen</w:t>
      </w:r>
    </w:p>
    <w:p w:rsidR="00AA34C4" w:rsidRDefault="00AA34C4" w:rsidP="0048432C">
      <w:pPr>
        <w:pStyle w:val="Listenabsatz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Abstimmung über den Antrag auf Entlastung der Kassaführung 202</w:t>
      </w:r>
      <w:r w:rsidR="00C04C1F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/2</w:t>
      </w:r>
      <w:r w:rsidR="00C04C1F">
        <w:rPr>
          <w:rFonts w:asciiTheme="majorHAnsi" w:hAnsiTheme="majorHAnsi"/>
          <w:sz w:val="24"/>
          <w:szCs w:val="24"/>
        </w:rPr>
        <w:t>2</w:t>
      </w:r>
    </w:p>
    <w:p w:rsidR="00463BEC" w:rsidRPr="00C134CF" w:rsidRDefault="00463BEC" w:rsidP="0048432C">
      <w:pPr>
        <w:pStyle w:val="Listenabsatz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C134CF">
        <w:rPr>
          <w:rFonts w:asciiTheme="majorHAnsi" w:hAnsiTheme="majorHAnsi"/>
          <w:sz w:val="24"/>
          <w:szCs w:val="24"/>
        </w:rPr>
        <w:t>Entlastung des Vorstandes</w:t>
      </w:r>
      <w:r w:rsidR="00AA34C4">
        <w:rPr>
          <w:rFonts w:asciiTheme="majorHAnsi" w:hAnsiTheme="majorHAnsi"/>
          <w:sz w:val="24"/>
          <w:szCs w:val="24"/>
        </w:rPr>
        <w:t xml:space="preserve"> für das Vereinsjahr 202</w:t>
      </w:r>
      <w:r w:rsidR="00C04C1F">
        <w:rPr>
          <w:rFonts w:asciiTheme="majorHAnsi" w:hAnsiTheme="majorHAnsi"/>
          <w:sz w:val="24"/>
          <w:szCs w:val="24"/>
        </w:rPr>
        <w:t>1</w:t>
      </w:r>
      <w:r w:rsidR="00AA34C4">
        <w:rPr>
          <w:rFonts w:asciiTheme="majorHAnsi" w:hAnsiTheme="majorHAnsi"/>
          <w:sz w:val="24"/>
          <w:szCs w:val="24"/>
        </w:rPr>
        <w:t>/2</w:t>
      </w:r>
      <w:r w:rsidR="00C04C1F">
        <w:rPr>
          <w:rFonts w:asciiTheme="majorHAnsi" w:hAnsiTheme="majorHAnsi"/>
          <w:sz w:val="24"/>
          <w:szCs w:val="24"/>
        </w:rPr>
        <w:t>2</w:t>
      </w:r>
    </w:p>
    <w:p w:rsidR="00463BEC" w:rsidRPr="00C134CF" w:rsidRDefault="00960277" w:rsidP="0048432C">
      <w:pPr>
        <w:pStyle w:val="Listenabsatz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Neuwahl</w:t>
      </w:r>
      <w:r w:rsidR="00463BEC" w:rsidRPr="00C134CF">
        <w:rPr>
          <w:rFonts w:asciiTheme="majorHAnsi" w:hAnsiTheme="majorHAnsi"/>
          <w:sz w:val="24"/>
          <w:szCs w:val="24"/>
        </w:rPr>
        <w:t xml:space="preserve"> des Vorstandes</w:t>
      </w:r>
      <w:r w:rsidR="00AA34C4">
        <w:rPr>
          <w:rFonts w:asciiTheme="majorHAnsi" w:hAnsiTheme="majorHAnsi"/>
          <w:sz w:val="24"/>
          <w:szCs w:val="24"/>
        </w:rPr>
        <w:t xml:space="preserve"> für das Vereinsjahr 202</w:t>
      </w:r>
      <w:r w:rsidR="00C04C1F">
        <w:rPr>
          <w:rFonts w:asciiTheme="majorHAnsi" w:hAnsiTheme="majorHAnsi"/>
          <w:sz w:val="24"/>
          <w:szCs w:val="24"/>
        </w:rPr>
        <w:t>2</w:t>
      </w:r>
      <w:r w:rsidR="00AA34C4">
        <w:rPr>
          <w:rFonts w:asciiTheme="majorHAnsi" w:hAnsiTheme="majorHAnsi"/>
          <w:sz w:val="24"/>
          <w:szCs w:val="24"/>
        </w:rPr>
        <w:t>/2</w:t>
      </w:r>
      <w:r w:rsidR="00C04C1F">
        <w:rPr>
          <w:rFonts w:asciiTheme="majorHAnsi" w:hAnsiTheme="majorHAnsi"/>
          <w:sz w:val="24"/>
          <w:szCs w:val="24"/>
        </w:rPr>
        <w:t>3</w:t>
      </w:r>
    </w:p>
    <w:p w:rsidR="00463BEC" w:rsidRPr="00C134CF" w:rsidRDefault="00463BEC" w:rsidP="0048432C">
      <w:pPr>
        <w:pStyle w:val="Listenabsatz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C134CF">
        <w:rPr>
          <w:rFonts w:asciiTheme="majorHAnsi" w:hAnsiTheme="majorHAnsi"/>
          <w:sz w:val="24"/>
          <w:szCs w:val="24"/>
        </w:rPr>
        <w:t>Festl</w:t>
      </w:r>
      <w:r w:rsidR="0091587D">
        <w:rPr>
          <w:rFonts w:asciiTheme="majorHAnsi" w:hAnsiTheme="majorHAnsi"/>
          <w:sz w:val="24"/>
          <w:szCs w:val="24"/>
        </w:rPr>
        <w:t>e</w:t>
      </w:r>
      <w:r w:rsidR="00AA34C4">
        <w:rPr>
          <w:rFonts w:asciiTheme="majorHAnsi" w:hAnsiTheme="majorHAnsi"/>
          <w:sz w:val="24"/>
          <w:szCs w:val="24"/>
        </w:rPr>
        <w:t>gung des Mitgliedsbeitrages 202</w:t>
      </w:r>
      <w:r w:rsidR="00C04C1F">
        <w:rPr>
          <w:rFonts w:asciiTheme="majorHAnsi" w:hAnsiTheme="majorHAnsi"/>
          <w:sz w:val="24"/>
          <w:szCs w:val="24"/>
        </w:rPr>
        <w:t>3</w:t>
      </w:r>
      <w:r w:rsidR="00AA34C4">
        <w:rPr>
          <w:rFonts w:asciiTheme="majorHAnsi" w:hAnsiTheme="majorHAnsi"/>
          <w:sz w:val="24"/>
          <w:szCs w:val="24"/>
        </w:rPr>
        <w:t>/2</w:t>
      </w:r>
      <w:r w:rsidR="00C04C1F">
        <w:rPr>
          <w:rFonts w:asciiTheme="majorHAnsi" w:hAnsiTheme="majorHAnsi"/>
          <w:sz w:val="24"/>
          <w:szCs w:val="24"/>
        </w:rPr>
        <w:t>4</w:t>
      </w:r>
    </w:p>
    <w:p w:rsidR="00463BEC" w:rsidRPr="00C134CF" w:rsidRDefault="00463BEC" w:rsidP="0048432C">
      <w:pPr>
        <w:pStyle w:val="Listenabsatz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C134CF">
        <w:rPr>
          <w:rFonts w:asciiTheme="majorHAnsi" w:hAnsiTheme="majorHAnsi"/>
          <w:sz w:val="24"/>
          <w:szCs w:val="24"/>
        </w:rPr>
        <w:t>Ausblick auf das kommende Schuljahr</w:t>
      </w:r>
    </w:p>
    <w:p w:rsidR="006B5604" w:rsidRPr="008D158E" w:rsidRDefault="00463BEC" w:rsidP="0048432C">
      <w:pPr>
        <w:pStyle w:val="Listenabsatz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C134CF">
        <w:rPr>
          <w:rFonts w:asciiTheme="majorHAnsi" w:hAnsiTheme="majorHAnsi"/>
          <w:sz w:val="24"/>
          <w:szCs w:val="24"/>
        </w:rPr>
        <w:t>Allfä</w:t>
      </w:r>
      <w:r w:rsidR="00373DDA">
        <w:rPr>
          <w:rFonts w:asciiTheme="majorHAnsi" w:hAnsiTheme="majorHAnsi"/>
          <w:sz w:val="24"/>
          <w:szCs w:val="24"/>
        </w:rPr>
        <w:t>lliges</w:t>
      </w:r>
    </w:p>
    <w:p w:rsidR="00B31463" w:rsidRPr="00C134CF" w:rsidRDefault="00B31463" w:rsidP="0048432C">
      <w:pPr>
        <w:jc w:val="both"/>
        <w:rPr>
          <w:rFonts w:asciiTheme="majorHAnsi" w:hAnsiTheme="majorHAnsi"/>
          <w:sz w:val="24"/>
          <w:szCs w:val="24"/>
        </w:rPr>
      </w:pPr>
    </w:p>
    <w:p w:rsidR="00F318BD" w:rsidRPr="00C134CF" w:rsidRDefault="00FB3875" w:rsidP="0048432C">
      <w:pPr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Eröffnung und Begrüßung</w:t>
      </w:r>
    </w:p>
    <w:p w:rsidR="0067323F" w:rsidRDefault="00463BEC" w:rsidP="0048432C">
      <w:pPr>
        <w:jc w:val="both"/>
        <w:rPr>
          <w:rFonts w:asciiTheme="majorHAnsi" w:hAnsiTheme="majorHAnsi"/>
          <w:sz w:val="24"/>
          <w:szCs w:val="24"/>
        </w:rPr>
      </w:pPr>
      <w:r w:rsidRPr="00C134CF">
        <w:rPr>
          <w:rFonts w:asciiTheme="majorHAnsi" w:hAnsiTheme="majorHAnsi"/>
          <w:sz w:val="24"/>
          <w:szCs w:val="24"/>
        </w:rPr>
        <w:t>Die Obfrau des Elternvereins</w:t>
      </w:r>
      <w:r w:rsidR="00C134CF">
        <w:rPr>
          <w:rFonts w:asciiTheme="majorHAnsi" w:hAnsiTheme="majorHAnsi"/>
          <w:sz w:val="24"/>
          <w:szCs w:val="24"/>
        </w:rPr>
        <w:t xml:space="preserve">, Frau </w:t>
      </w:r>
      <w:r w:rsidR="00FB3875">
        <w:rPr>
          <w:rFonts w:asciiTheme="majorHAnsi" w:hAnsiTheme="majorHAnsi"/>
          <w:sz w:val="24"/>
          <w:szCs w:val="24"/>
        </w:rPr>
        <w:t>Sonja Wenzl</w:t>
      </w:r>
      <w:r w:rsidR="00C134CF">
        <w:rPr>
          <w:rFonts w:asciiTheme="majorHAnsi" w:hAnsiTheme="majorHAnsi"/>
          <w:sz w:val="24"/>
          <w:szCs w:val="24"/>
        </w:rPr>
        <w:t>,</w:t>
      </w:r>
      <w:r w:rsidRPr="00C134CF">
        <w:rPr>
          <w:rFonts w:asciiTheme="majorHAnsi" w:hAnsiTheme="majorHAnsi"/>
          <w:sz w:val="24"/>
          <w:szCs w:val="24"/>
        </w:rPr>
        <w:t xml:space="preserve"> begrüßt alle Anwesenden und eröffnet die Jahreshau</w:t>
      </w:r>
      <w:r w:rsidR="00587E01" w:rsidRPr="00C134CF">
        <w:rPr>
          <w:rFonts w:asciiTheme="majorHAnsi" w:hAnsiTheme="majorHAnsi"/>
          <w:sz w:val="24"/>
          <w:szCs w:val="24"/>
        </w:rPr>
        <w:t>ptversammlung des Elternverein</w:t>
      </w:r>
      <w:r w:rsidR="00515841">
        <w:rPr>
          <w:rFonts w:asciiTheme="majorHAnsi" w:hAnsiTheme="majorHAnsi"/>
          <w:sz w:val="24"/>
          <w:szCs w:val="24"/>
        </w:rPr>
        <w:t>s</w:t>
      </w:r>
      <w:r w:rsidR="00B31463">
        <w:rPr>
          <w:rFonts w:asciiTheme="majorHAnsi" w:hAnsiTheme="majorHAnsi"/>
          <w:sz w:val="24"/>
          <w:szCs w:val="24"/>
        </w:rPr>
        <w:t>.</w:t>
      </w:r>
    </w:p>
    <w:p w:rsidR="00B31463" w:rsidRPr="00C134CF" w:rsidRDefault="00B31463" w:rsidP="0048432C">
      <w:pPr>
        <w:jc w:val="both"/>
        <w:rPr>
          <w:rFonts w:asciiTheme="majorHAnsi" w:hAnsiTheme="majorHAnsi"/>
          <w:sz w:val="24"/>
          <w:szCs w:val="24"/>
        </w:rPr>
      </w:pPr>
    </w:p>
    <w:p w:rsidR="00F318BD" w:rsidRPr="00C134CF" w:rsidRDefault="00FB3875" w:rsidP="0048432C">
      <w:pPr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Feststellung der Beschlussfähigkeit</w:t>
      </w:r>
    </w:p>
    <w:p w:rsidR="00FB3875" w:rsidRDefault="00B31463" w:rsidP="0048432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Die Beschlussfähigkeit wurde festgestellt</w:t>
      </w:r>
      <w:r w:rsidR="00FB3875">
        <w:rPr>
          <w:rFonts w:asciiTheme="majorHAnsi" w:hAnsiTheme="majorHAnsi"/>
          <w:sz w:val="24"/>
          <w:szCs w:val="24"/>
        </w:rPr>
        <w:t>.</w:t>
      </w:r>
    </w:p>
    <w:p w:rsidR="00113DDA" w:rsidRPr="00C134CF" w:rsidRDefault="00113DDA" w:rsidP="0048432C">
      <w:pPr>
        <w:jc w:val="both"/>
        <w:rPr>
          <w:rFonts w:asciiTheme="majorHAnsi" w:hAnsiTheme="majorHAnsi"/>
          <w:sz w:val="24"/>
          <w:szCs w:val="24"/>
        </w:rPr>
      </w:pPr>
    </w:p>
    <w:p w:rsidR="008E1AD4" w:rsidRPr="00F318BD" w:rsidRDefault="008E1AD4" w:rsidP="0048432C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C134CF">
        <w:rPr>
          <w:rFonts w:asciiTheme="majorHAnsi" w:hAnsiTheme="majorHAnsi"/>
          <w:b/>
          <w:i/>
          <w:sz w:val="24"/>
          <w:szCs w:val="24"/>
        </w:rPr>
        <w:t>Vorstellung des derzeit aktiven Vorstandes</w:t>
      </w:r>
    </w:p>
    <w:p w:rsidR="008E1AD4" w:rsidRPr="00C134CF" w:rsidRDefault="008E1AD4" w:rsidP="0048432C">
      <w:pPr>
        <w:tabs>
          <w:tab w:val="left" w:pos="2835"/>
        </w:tabs>
        <w:jc w:val="both"/>
        <w:rPr>
          <w:rFonts w:asciiTheme="majorHAnsi" w:hAnsiTheme="majorHAnsi"/>
          <w:sz w:val="24"/>
          <w:szCs w:val="24"/>
        </w:rPr>
      </w:pPr>
      <w:r w:rsidRPr="00C134CF">
        <w:rPr>
          <w:rFonts w:asciiTheme="majorHAnsi" w:hAnsiTheme="majorHAnsi"/>
          <w:sz w:val="24"/>
          <w:szCs w:val="24"/>
        </w:rPr>
        <w:t>Obfrau</w:t>
      </w:r>
      <w:r w:rsidR="00BE4F0F" w:rsidRPr="00C134CF">
        <w:rPr>
          <w:rFonts w:asciiTheme="majorHAnsi" w:hAnsiTheme="majorHAnsi"/>
          <w:sz w:val="24"/>
          <w:szCs w:val="24"/>
        </w:rPr>
        <w:t>/-mann:</w:t>
      </w:r>
      <w:r w:rsidR="00BE4F0F" w:rsidRPr="00C134CF">
        <w:rPr>
          <w:rFonts w:asciiTheme="majorHAnsi" w:hAnsiTheme="majorHAnsi"/>
          <w:sz w:val="24"/>
          <w:szCs w:val="24"/>
        </w:rPr>
        <w:tab/>
      </w:r>
      <w:r w:rsidRPr="00C134CF">
        <w:rPr>
          <w:rFonts w:asciiTheme="majorHAnsi" w:hAnsiTheme="majorHAnsi"/>
          <w:sz w:val="24"/>
          <w:szCs w:val="24"/>
        </w:rPr>
        <w:t xml:space="preserve">Frau </w:t>
      </w:r>
      <w:r w:rsidR="00FB3875">
        <w:rPr>
          <w:rFonts w:asciiTheme="majorHAnsi" w:hAnsiTheme="majorHAnsi"/>
          <w:sz w:val="24"/>
          <w:szCs w:val="24"/>
        </w:rPr>
        <w:t>Sonja Wenzl</w:t>
      </w:r>
    </w:p>
    <w:p w:rsidR="008E1AD4" w:rsidRPr="00C134CF" w:rsidRDefault="008E1AD4" w:rsidP="0048432C">
      <w:pPr>
        <w:tabs>
          <w:tab w:val="left" w:pos="2835"/>
        </w:tabs>
        <w:jc w:val="both"/>
        <w:rPr>
          <w:rFonts w:asciiTheme="majorHAnsi" w:hAnsiTheme="majorHAnsi"/>
          <w:sz w:val="24"/>
          <w:szCs w:val="24"/>
        </w:rPr>
      </w:pPr>
      <w:r w:rsidRPr="00C134CF">
        <w:rPr>
          <w:rFonts w:asciiTheme="majorHAnsi" w:hAnsiTheme="majorHAnsi"/>
          <w:sz w:val="24"/>
          <w:szCs w:val="24"/>
        </w:rPr>
        <w:t>Obfrau</w:t>
      </w:r>
      <w:r w:rsidR="00BE4F0F" w:rsidRPr="00C134CF">
        <w:rPr>
          <w:rFonts w:asciiTheme="majorHAnsi" w:hAnsiTheme="majorHAnsi"/>
          <w:sz w:val="24"/>
          <w:szCs w:val="24"/>
        </w:rPr>
        <w:t>/-mann-Stv.:</w:t>
      </w:r>
      <w:r w:rsidR="00BE4F0F" w:rsidRPr="00C134CF">
        <w:rPr>
          <w:rFonts w:asciiTheme="majorHAnsi" w:hAnsiTheme="majorHAnsi"/>
          <w:sz w:val="24"/>
          <w:szCs w:val="24"/>
        </w:rPr>
        <w:tab/>
      </w:r>
      <w:r w:rsidRPr="00C134CF">
        <w:rPr>
          <w:rFonts w:asciiTheme="majorHAnsi" w:hAnsiTheme="majorHAnsi"/>
          <w:sz w:val="24"/>
          <w:szCs w:val="24"/>
        </w:rPr>
        <w:t xml:space="preserve">Frau </w:t>
      </w:r>
      <w:r w:rsidR="00FB3875">
        <w:rPr>
          <w:rFonts w:asciiTheme="majorHAnsi" w:hAnsiTheme="majorHAnsi"/>
          <w:sz w:val="24"/>
          <w:szCs w:val="24"/>
        </w:rPr>
        <w:t>Bettina Faßolter</w:t>
      </w:r>
    </w:p>
    <w:p w:rsidR="008E1AD4" w:rsidRPr="00C134CF" w:rsidRDefault="00BE4F0F" w:rsidP="0048432C">
      <w:pPr>
        <w:tabs>
          <w:tab w:val="left" w:pos="2835"/>
        </w:tabs>
        <w:jc w:val="both"/>
        <w:rPr>
          <w:rFonts w:asciiTheme="majorHAnsi" w:hAnsiTheme="majorHAnsi"/>
          <w:sz w:val="24"/>
          <w:szCs w:val="24"/>
        </w:rPr>
      </w:pPr>
      <w:r w:rsidRPr="00C134CF">
        <w:rPr>
          <w:rFonts w:asciiTheme="majorHAnsi" w:hAnsiTheme="majorHAnsi"/>
          <w:sz w:val="24"/>
          <w:szCs w:val="24"/>
        </w:rPr>
        <w:t>Schriftführer/-in:</w:t>
      </w:r>
      <w:r w:rsidRPr="00C134CF">
        <w:rPr>
          <w:rFonts w:asciiTheme="majorHAnsi" w:hAnsiTheme="majorHAnsi"/>
          <w:sz w:val="24"/>
          <w:szCs w:val="24"/>
        </w:rPr>
        <w:tab/>
      </w:r>
      <w:r w:rsidR="00FB3875">
        <w:rPr>
          <w:rFonts w:asciiTheme="majorHAnsi" w:hAnsiTheme="majorHAnsi"/>
          <w:sz w:val="24"/>
          <w:szCs w:val="24"/>
        </w:rPr>
        <w:t>Herr Josef Krinner</w:t>
      </w:r>
    </w:p>
    <w:p w:rsidR="008E1AD4" w:rsidRPr="00C134CF" w:rsidRDefault="00BE4F0F" w:rsidP="0048432C">
      <w:pPr>
        <w:tabs>
          <w:tab w:val="left" w:pos="2835"/>
        </w:tabs>
        <w:jc w:val="both"/>
        <w:rPr>
          <w:rFonts w:asciiTheme="majorHAnsi" w:hAnsiTheme="majorHAnsi"/>
          <w:sz w:val="24"/>
          <w:szCs w:val="24"/>
        </w:rPr>
      </w:pPr>
      <w:r w:rsidRPr="00C134CF">
        <w:rPr>
          <w:rFonts w:asciiTheme="majorHAnsi" w:hAnsiTheme="majorHAnsi"/>
          <w:sz w:val="24"/>
          <w:szCs w:val="24"/>
        </w:rPr>
        <w:t>Schriftführer/-in-</w:t>
      </w:r>
      <w:proofErr w:type="spellStart"/>
      <w:r w:rsidRPr="00C134CF">
        <w:rPr>
          <w:rFonts w:asciiTheme="majorHAnsi" w:hAnsiTheme="majorHAnsi"/>
          <w:sz w:val="24"/>
          <w:szCs w:val="24"/>
        </w:rPr>
        <w:t>Stv</w:t>
      </w:r>
      <w:proofErr w:type="spellEnd"/>
      <w:r w:rsidRPr="00C134CF">
        <w:rPr>
          <w:rFonts w:asciiTheme="majorHAnsi" w:hAnsiTheme="majorHAnsi"/>
          <w:sz w:val="24"/>
          <w:szCs w:val="24"/>
        </w:rPr>
        <w:t>.:</w:t>
      </w:r>
      <w:r w:rsidRPr="00C134CF">
        <w:rPr>
          <w:rFonts w:asciiTheme="majorHAnsi" w:hAnsiTheme="majorHAnsi"/>
          <w:sz w:val="24"/>
          <w:szCs w:val="24"/>
        </w:rPr>
        <w:tab/>
      </w:r>
      <w:r w:rsidR="008E1AD4" w:rsidRPr="00C134CF">
        <w:rPr>
          <w:rFonts w:asciiTheme="majorHAnsi" w:hAnsiTheme="majorHAnsi"/>
          <w:sz w:val="24"/>
          <w:szCs w:val="24"/>
        </w:rPr>
        <w:t xml:space="preserve">Frau Yvonne </w:t>
      </w:r>
      <w:proofErr w:type="spellStart"/>
      <w:r w:rsidR="008E1AD4" w:rsidRPr="00C134CF">
        <w:rPr>
          <w:rFonts w:asciiTheme="majorHAnsi" w:hAnsiTheme="majorHAnsi"/>
          <w:sz w:val="24"/>
          <w:szCs w:val="24"/>
        </w:rPr>
        <w:t>Brescher</w:t>
      </w:r>
      <w:proofErr w:type="spellEnd"/>
    </w:p>
    <w:p w:rsidR="008E1AD4" w:rsidRPr="00C134CF" w:rsidRDefault="008E1AD4" w:rsidP="0048432C">
      <w:pPr>
        <w:tabs>
          <w:tab w:val="left" w:pos="2835"/>
        </w:tabs>
        <w:jc w:val="both"/>
        <w:rPr>
          <w:rFonts w:asciiTheme="majorHAnsi" w:hAnsiTheme="majorHAnsi"/>
          <w:sz w:val="24"/>
          <w:szCs w:val="24"/>
        </w:rPr>
      </w:pPr>
      <w:r w:rsidRPr="00C134CF">
        <w:rPr>
          <w:rFonts w:asciiTheme="majorHAnsi" w:hAnsiTheme="majorHAnsi"/>
          <w:sz w:val="24"/>
          <w:szCs w:val="24"/>
        </w:rPr>
        <w:t>Kassier</w:t>
      </w:r>
      <w:r w:rsidR="00BE4F0F" w:rsidRPr="00C134CF">
        <w:rPr>
          <w:rFonts w:asciiTheme="majorHAnsi" w:hAnsiTheme="majorHAnsi"/>
          <w:sz w:val="24"/>
          <w:szCs w:val="24"/>
        </w:rPr>
        <w:t>/-in:</w:t>
      </w:r>
      <w:r w:rsidR="00BE4F0F" w:rsidRPr="00C134CF">
        <w:rPr>
          <w:rFonts w:asciiTheme="majorHAnsi" w:hAnsiTheme="majorHAnsi"/>
          <w:sz w:val="24"/>
          <w:szCs w:val="24"/>
        </w:rPr>
        <w:tab/>
      </w:r>
      <w:r w:rsidR="00BF22D0">
        <w:rPr>
          <w:rFonts w:asciiTheme="majorHAnsi" w:hAnsiTheme="majorHAnsi"/>
          <w:sz w:val="24"/>
          <w:szCs w:val="24"/>
        </w:rPr>
        <w:t>Frau Tamara Frühwirth</w:t>
      </w:r>
    </w:p>
    <w:p w:rsidR="008E1AD4" w:rsidRPr="00C134CF" w:rsidRDefault="008E1AD4" w:rsidP="0048432C">
      <w:pPr>
        <w:tabs>
          <w:tab w:val="left" w:pos="2835"/>
        </w:tabs>
        <w:jc w:val="both"/>
        <w:rPr>
          <w:rFonts w:asciiTheme="majorHAnsi" w:hAnsiTheme="majorHAnsi"/>
          <w:sz w:val="24"/>
          <w:szCs w:val="24"/>
        </w:rPr>
      </w:pPr>
      <w:r w:rsidRPr="00C134CF">
        <w:rPr>
          <w:rFonts w:asciiTheme="majorHAnsi" w:hAnsiTheme="majorHAnsi"/>
          <w:sz w:val="24"/>
          <w:szCs w:val="24"/>
        </w:rPr>
        <w:t>Kassier</w:t>
      </w:r>
      <w:r w:rsidR="00BE4F0F" w:rsidRPr="00C134CF">
        <w:rPr>
          <w:rFonts w:asciiTheme="majorHAnsi" w:hAnsiTheme="majorHAnsi"/>
          <w:sz w:val="24"/>
          <w:szCs w:val="24"/>
        </w:rPr>
        <w:t>/-in-</w:t>
      </w:r>
      <w:proofErr w:type="spellStart"/>
      <w:r w:rsidR="00BE4F0F" w:rsidRPr="00C134CF">
        <w:rPr>
          <w:rFonts w:asciiTheme="majorHAnsi" w:hAnsiTheme="majorHAnsi"/>
          <w:sz w:val="24"/>
          <w:szCs w:val="24"/>
        </w:rPr>
        <w:t>Stv</w:t>
      </w:r>
      <w:proofErr w:type="spellEnd"/>
      <w:r w:rsidR="00BE4F0F" w:rsidRPr="00C134CF">
        <w:rPr>
          <w:rFonts w:asciiTheme="majorHAnsi" w:hAnsiTheme="majorHAnsi"/>
          <w:sz w:val="24"/>
          <w:szCs w:val="24"/>
        </w:rPr>
        <w:t>.:</w:t>
      </w:r>
      <w:r w:rsidR="00BE4F0F" w:rsidRPr="00C134CF">
        <w:rPr>
          <w:rFonts w:asciiTheme="majorHAnsi" w:hAnsiTheme="majorHAnsi"/>
          <w:sz w:val="24"/>
          <w:szCs w:val="24"/>
        </w:rPr>
        <w:tab/>
      </w:r>
      <w:r w:rsidR="003E4654">
        <w:rPr>
          <w:rFonts w:asciiTheme="majorHAnsi" w:hAnsiTheme="majorHAnsi"/>
          <w:sz w:val="24"/>
          <w:szCs w:val="24"/>
        </w:rPr>
        <w:t>Frau Manuela Hochegger</w:t>
      </w:r>
    </w:p>
    <w:p w:rsidR="008E1AD4" w:rsidRPr="00C134CF" w:rsidRDefault="008E1AD4" w:rsidP="0048432C">
      <w:pPr>
        <w:tabs>
          <w:tab w:val="left" w:pos="2835"/>
        </w:tabs>
        <w:jc w:val="both"/>
        <w:rPr>
          <w:rFonts w:asciiTheme="majorHAnsi" w:hAnsiTheme="majorHAnsi"/>
          <w:sz w:val="24"/>
          <w:szCs w:val="24"/>
        </w:rPr>
      </w:pPr>
      <w:r w:rsidRPr="00C134CF">
        <w:rPr>
          <w:rFonts w:asciiTheme="majorHAnsi" w:hAnsiTheme="majorHAnsi"/>
          <w:sz w:val="24"/>
          <w:szCs w:val="24"/>
        </w:rPr>
        <w:t xml:space="preserve">Rechnungsprüferinnen: </w:t>
      </w:r>
      <w:r w:rsidR="00BE4F0F" w:rsidRPr="00C134CF">
        <w:rPr>
          <w:rFonts w:asciiTheme="majorHAnsi" w:hAnsiTheme="majorHAnsi"/>
          <w:sz w:val="24"/>
          <w:szCs w:val="24"/>
        </w:rPr>
        <w:tab/>
      </w:r>
      <w:r w:rsidRPr="00C134CF">
        <w:rPr>
          <w:rFonts w:asciiTheme="majorHAnsi" w:hAnsiTheme="majorHAnsi"/>
          <w:sz w:val="24"/>
          <w:szCs w:val="24"/>
        </w:rPr>
        <w:t xml:space="preserve">Frau Andrea Fuchs und Frau </w:t>
      </w:r>
      <w:r w:rsidR="00A91A71">
        <w:rPr>
          <w:rFonts w:asciiTheme="majorHAnsi" w:hAnsiTheme="majorHAnsi"/>
          <w:sz w:val="24"/>
          <w:szCs w:val="24"/>
        </w:rPr>
        <w:t>Beatrice Wenzl</w:t>
      </w:r>
    </w:p>
    <w:p w:rsidR="00A91A71" w:rsidRPr="00683F26" w:rsidRDefault="00A91A71" w:rsidP="00683F26">
      <w:pPr>
        <w:tabs>
          <w:tab w:val="left" w:pos="2835"/>
        </w:tabs>
        <w:jc w:val="both"/>
        <w:rPr>
          <w:rFonts w:asciiTheme="majorHAnsi" w:hAnsiTheme="majorHAnsi"/>
          <w:sz w:val="24"/>
          <w:szCs w:val="24"/>
        </w:rPr>
      </w:pPr>
    </w:p>
    <w:p w:rsidR="008E1AD4" w:rsidRPr="00C134CF" w:rsidRDefault="008E1AD4" w:rsidP="0048432C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C134CF">
        <w:rPr>
          <w:rFonts w:asciiTheme="majorHAnsi" w:hAnsiTheme="majorHAnsi"/>
          <w:b/>
          <w:i/>
          <w:sz w:val="24"/>
          <w:szCs w:val="24"/>
        </w:rPr>
        <w:t>Tätigkeitsbericht zum abgelaufenen Vereinsjahr</w:t>
      </w:r>
    </w:p>
    <w:p w:rsidR="00D555DC" w:rsidRDefault="00D555DC" w:rsidP="00B66DD1">
      <w:pPr>
        <w:pStyle w:val="Listenabsatz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Sommerfest 2022 (Reingewinn € 5.185,34)</w:t>
      </w:r>
    </w:p>
    <w:p w:rsidR="008E1AD4" w:rsidRDefault="00B66DD1" w:rsidP="00B66DD1">
      <w:pPr>
        <w:pStyle w:val="Listenabsatz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B66DD1">
        <w:rPr>
          <w:rFonts w:asciiTheme="majorHAnsi" w:hAnsiTheme="majorHAnsi"/>
          <w:sz w:val="24"/>
          <w:szCs w:val="24"/>
        </w:rPr>
        <w:t>Hefte</w:t>
      </w:r>
      <w:r w:rsidR="00D555DC">
        <w:rPr>
          <w:rFonts w:asciiTheme="majorHAnsi" w:hAnsiTheme="majorHAnsi"/>
          <w:sz w:val="24"/>
          <w:szCs w:val="24"/>
        </w:rPr>
        <w:t>wettbewerb</w:t>
      </w:r>
      <w:proofErr w:type="spellEnd"/>
    </w:p>
    <w:p w:rsidR="00DE77BB" w:rsidRDefault="00DE77BB" w:rsidP="00B66DD1">
      <w:pPr>
        <w:pStyle w:val="Listenabsatz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Apfelaktion</w:t>
      </w:r>
    </w:p>
    <w:p w:rsidR="00D555DC" w:rsidRDefault="00D555DC" w:rsidP="00B66DD1">
      <w:pPr>
        <w:pStyle w:val="Listenabsatz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Antolin</w:t>
      </w:r>
    </w:p>
    <w:p w:rsidR="00D555DC" w:rsidRDefault="00D555DC" w:rsidP="00B66DD1">
      <w:pPr>
        <w:pStyle w:val="Listenabsatz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Adventkranz</w:t>
      </w:r>
    </w:p>
    <w:p w:rsidR="00D555DC" w:rsidRDefault="00D555DC" w:rsidP="00B66DD1">
      <w:pPr>
        <w:pStyle w:val="Listenabsatz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Nikolaus</w:t>
      </w:r>
    </w:p>
    <w:p w:rsidR="00D555DC" w:rsidRDefault="00D555DC" w:rsidP="00B66DD1">
      <w:pPr>
        <w:pStyle w:val="Listenabsatz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Faschingskrapfen</w:t>
      </w:r>
    </w:p>
    <w:p w:rsidR="00D555DC" w:rsidRDefault="00D555DC" w:rsidP="00B66DD1">
      <w:pPr>
        <w:pStyle w:val="Listenabsatz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Osterstriezel</w:t>
      </w:r>
    </w:p>
    <w:p w:rsidR="00D555DC" w:rsidRDefault="00D555DC" w:rsidP="00B66DD1">
      <w:pPr>
        <w:pStyle w:val="Listenabsatz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Bluatschink</w:t>
      </w:r>
      <w:proofErr w:type="spellEnd"/>
      <w:r>
        <w:rPr>
          <w:rFonts w:asciiTheme="majorHAnsi" w:hAnsiTheme="majorHAnsi"/>
          <w:sz w:val="24"/>
          <w:szCs w:val="24"/>
        </w:rPr>
        <w:t xml:space="preserve"> Konzert</w:t>
      </w:r>
    </w:p>
    <w:p w:rsidR="00D555DC" w:rsidRDefault="00D555DC" w:rsidP="00B66DD1">
      <w:pPr>
        <w:pStyle w:val="Listenabsatz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Unterstützung einkommensschwacher Schüler</w:t>
      </w:r>
    </w:p>
    <w:p w:rsidR="00D21C1C" w:rsidRPr="00D21C1C" w:rsidRDefault="00D21C1C" w:rsidP="00D21C1C">
      <w:pPr>
        <w:pStyle w:val="Listenabsatz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Klassenzuschuss 2021/22 (Überschuss vom Schuljahr 2020/21 von € 1.392,16)</w:t>
      </w:r>
    </w:p>
    <w:p w:rsidR="00027FF4" w:rsidRPr="00C134CF" w:rsidRDefault="00027FF4" w:rsidP="0048432C">
      <w:pPr>
        <w:jc w:val="both"/>
        <w:rPr>
          <w:rFonts w:asciiTheme="majorHAnsi" w:hAnsiTheme="majorHAnsi"/>
          <w:sz w:val="24"/>
          <w:szCs w:val="24"/>
        </w:rPr>
      </w:pPr>
    </w:p>
    <w:p w:rsidR="0067323F" w:rsidRPr="00C134CF" w:rsidRDefault="003746FE" w:rsidP="0048432C">
      <w:pPr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Bericht</w:t>
      </w:r>
      <w:r w:rsidR="0067323F" w:rsidRPr="00C134CF">
        <w:rPr>
          <w:rFonts w:asciiTheme="majorHAnsi" w:hAnsiTheme="majorHAnsi"/>
          <w:b/>
          <w:i/>
          <w:sz w:val="24"/>
          <w:szCs w:val="24"/>
        </w:rPr>
        <w:t xml:space="preserve"> von Kassier</w:t>
      </w:r>
      <w:r>
        <w:rPr>
          <w:rFonts w:asciiTheme="majorHAnsi" w:hAnsiTheme="majorHAnsi"/>
          <w:b/>
          <w:i/>
          <w:sz w:val="24"/>
          <w:szCs w:val="24"/>
        </w:rPr>
        <w:t>in</w:t>
      </w:r>
      <w:r w:rsidR="0067323F" w:rsidRPr="00C134CF">
        <w:rPr>
          <w:rFonts w:asciiTheme="majorHAnsi" w:hAnsiTheme="majorHAnsi"/>
          <w:b/>
          <w:i/>
          <w:sz w:val="24"/>
          <w:szCs w:val="24"/>
        </w:rPr>
        <w:t xml:space="preserve"> und Rechnungsprüferinnen</w:t>
      </w:r>
    </w:p>
    <w:p w:rsidR="0001083C" w:rsidRDefault="00CC11E8" w:rsidP="00CC11E8">
      <w:pPr>
        <w:jc w:val="both"/>
        <w:rPr>
          <w:rFonts w:asciiTheme="majorHAnsi" w:hAnsiTheme="majorHAnsi"/>
          <w:sz w:val="24"/>
          <w:szCs w:val="24"/>
        </w:rPr>
      </w:pPr>
      <w:r w:rsidRPr="00C134CF">
        <w:rPr>
          <w:rFonts w:asciiTheme="majorHAnsi" w:hAnsiTheme="majorHAnsi"/>
          <w:sz w:val="24"/>
          <w:szCs w:val="24"/>
        </w:rPr>
        <w:t>Das vergangene Vereinsjahr wurde</w:t>
      </w:r>
      <w:r>
        <w:rPr>
          <w:rFonts w:asciiTheme="majorHAnsi" w:hAnsiTheme="majorHAnsi"/>
          <w:sz w:val="24"/>
          <w:szCs w:val="24"/>
        </w:rPr>
        <w:t xml:space="preserve"> </w:t>
      </w:r>
      <w:r w:rsidR="008B1C6D">
        <w:rPr>
          <w:rFonts w:asciiTheme="majorHAnsi" w:hAnsiTheme="majorHAnsi"/>
          <w:sz w:val="24"/>
          <w:szCs w:val="24"/>
        </w:rPr>
        <w:t xml:space="preserve">mit einem </w:t>
      </w:r>
      <w:r w:rsidR="00D21C1C">
        <w:rPr>
          <w:rFonts w:asciiTheme="majorHAnsi" w:hAnsiTheme="majorHAnsi"/>
          <w:sz w:val="24"/>
          <w:szCs w:val="24"/>
        </w:rPr>
        <w:t>Gewinn</w:t>
      </w:r>
      <w:r w:rsidR="003746FE">
        <w:rPr>
          <w:rFonts w:asciiTheme="majorHAnsi" w:hAnsiTheme="majorHAnsi"/>
          <w:sz w:val="24"/>
          <w:szCs w:val="24"/>
        </w:rPr>
        <w:t xml:space="preserve"> von € </w:t>
      </w:r>
      <w:r w:rsidR="00D21C1C">
        <w:rPr>
          <w:rFonts w:asciiTheme="majorHAnsi" w:hAnsiTheme="majorHAnsi"/>
          <w:sz w:val="24"/>
          <w:szCs w:val="24"/>
        </w:rPr>
        <w:t>2.560,98</w:t>
      </w:r>
      <w:r w:rsidR="003746FE">
        <w:rPr>
          <w:rFonts w:asciiTheme="majorHAnsi" w:hAnsiTheme="majorHAnsi"/>
          <w:sz w:val="24"/>
          <w:szCs w:val="24"/>
        </w:rPr>
        <w:t xml:space="preserve"> a</w:t>
      </w:r>
      <w:r w:rsidRPr="00C134CF">
        <w:rPr>
          <w:rFonts w:asciiTheme="majorHAnsi" w:hAnsiTheme="majorHAnsi"/>
          <w:sz w:val="24"/>
          <w:szCs w:val="24"/>
        </w:rPr>
        <w:t>bgeschlossen.</w:t>
      </w:r>
    </w:p>
    <w:p w:rsidR="00D21C1C" w:rsidRPr="00C134CF" w:rsidRDefault="00D21C1C" w:rsidP="00CC11E8">
      <w:pPr>
        <w:jc w:val="both"/>
        <w:rPr>
          <w:rFonts w:asciiTheme="majorHAnsi" w:hAnsiTheme="majorHAnsi"/>
          <w:sz w:val="24"/>
          <w:szCs w:val="24"/>
        </w:rPr>
      </w:pPr>
    </w:p>
    <w:p w:rsidR="0067323F" w:rsidRPr="00F318BD" w:rsidRDefault="00027FF4" w:rsidP="0048432C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027FF4">
        <w:rPr>
          <w:rFonts w:asciiTheme="majorHAnsi" w:hAnsiTheme="majorHAnsi"/>
          <w:b/>
          <w:i/>
          <w:sz w:val="24"/>
          <w:szCs w:val="24"/>
        </w:rPr>
        <w:t>Entlastung der Kassaführung für das Vereinsj</w:t>
      </w:r>
      <w:r w:rsidR="009B5FF7">
        <w:rPr>
          <w:rFonts w:asciiTheme="majorHAnsi" w:hAnsiTheme="majorHAnsi"/>
          <w:b/>
          <w:i/>
          <w:sz w:val="24"/>
          <w:szCs w:val="24"/>
        </w:rPr>
        <w:t>ahr 20</w:t>
      </w:r>
      <w:r w:rsidR="007A7F95">
        <w:rPr>
          <w:rFonts w:asciiTheme="majorHAnsi" w:hAnsiTheme="majorHAnsi"/>
          <w:b/>
          <w:i/>
          <w:sz w:val="24"/>
          <w:szCs w:val="24"/>
        </w:rPr>
        <w:t>2</w:t>
      </w:r>
      <w:r w:rsidR="003C5721">
        <w:rPr>
          <w:rFonts w:asciiTheme="majorHAnsi" w:hAnsiTheme="majorHAnsi"/>
          <w:b/>
          <w:i/>
          <w:sz w:val="24"/>
          <w:szCs w:val="24"/>
        </w:rPr>
        <w:t>1</w:t>
      </w:r>
      <w:r w:rsidR="009B5FF7">
        <w:rPr>
          <w:rFonts w:asciiTheme="majorHAnsi" w:hAnsiTheme="majorHAnsi"/>
          <w:b/>
          <w:i/>
          <w:sz w:val="24"/>
          <w:szCs w:val="24"/>
        </w:rPr>
        <w:t>/2</w:t>
      </w:r>
      <w:r w:rsidR="003C5721">
        <w:rPr>
          <w:rFonts w:asciiTheme="majorHAnsi" w:hAnsiTheme="majorHAnsi"/>
          <w:b/>
          <w:i/>
          <w:sz w:val="24"/>
          <w:szCs w:val="24"/>
        </w:rPr>
        <w:t>2</w:t>
      </w:r>
    </w:p>
    <w:p w:rsidR="0067323F" w:rsidRPr="00C134CF" w:rsidRDefault="001A190A" w:rsidP="0048432C">
      <w:pPr>
        <w:jc w:val="both"/>
        <w:rPr>
          <w:rFonts w:asciiTheme="majorHAnsi" w:hAnsiTheme="majorHAnsi"/>
          <w:sz w:val="24"/>
          <w:szCs w:val="24"/>
        </w:rPr>
      </w:pPr>
      <w:r w:rsidRPr="00C134CF">
        <w:rPr>
          <w:rFonts w:asciiTheme="majorHAnsi" w:hAnsiTheme="majorHAnsi"/>
          <w:sz w:val="24"/>
          <w:szCs w:val="24"/>
        </w:rPr>
        <w:t>Die Rechnungsprüferinnen haben die Kassa geprüft und es wurden d</w:t>
      </w:r>
      <w:r>
        <w:rPr>
          <w:rFonts w:asciiTheme="majorHAnsi" w:hAnsiTheme="majorHAnsi"/>
          <w:sz w:val="24"/>
          <w:szCs w:val="24"/>
        </w:rPr>
        <w:t>abei keine Mängel festgestellt.</w:t>
      </w:r>
      <w:r w:rsidR="008806FA">
        <w:rPr>
          <w:rFonts w:asciiTheme="majorHAnsi" w:hAnsiTheme="majorHAnsi"/>
          <w:sz w:val="24"/>
          <w:szCs w:val="24"/>
        </w:rPr>
        <w:t xml:space="preserve"> </w:t>
      </w:r>
      <w:r w:rsidR="0067323F" w:rsidRPr="00C134CF">
        <w:rPr>
          <w:rFonts w:asciiTheme="majorHAnsi" w:hAnsiTheme="majorHAnsi"/>
          <w:sz w:val="24"/>
          <w:szCs w:val="24"/>
        </w:rPr>
        <w:t xml:space="preserve">Die Entlastung der Kassaführung </w:t>
      </w:r>
      <w:r w:rsidR="00BE4F0F" w:rsidRPr="00C134CF">
        <w:rPr>
          <w:rFonts w:asciiTheme="majorHAnsi" w:hAnsiTheme="majorHAnsi"/>
          <w:sz w:val="24"/>
          <w:szCs w:val="24"/>
        </w:rPr>
        <w:t>wurde einstimmig angenommen.</w:t>
      </w:r>
    </w:p>
    <w:p w:rsidR="00FB3875" w:rsidRPr="00C134CF" w:rsidRDefault="00FB3875" w:rsidP="0048432C">
      <w:pPr>
        <w:jc w:val="both"/>
        <w:rPr>
          <w:rFonts w:asciiTheme="majorHAnsi" w:hAnsiTheme="majorHAnsi"/>
          <w:sz w:val="24"/>
          <w:szCs w:val="24"/>
        </w:rPr>
      </w:pPr>
    </w:p>
    <w:p w:rsidR="00BE4F0F" w:rsidRPr="00F318BD" w:rsidRDefault="00FB3875" w:rsidP="0048432C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FB3875">
        <w:rPr>
          <w:rFonts w:asciiTheme="majorHAnsi" w:hAnsiTheme="majorHAnsi"/>
          <w:b/>
          <w:i/>
          <w:sz w:val="24"/>
          <w:szCs w:val="24"/>
        </w:rPr>
        <w:t>Entlastung des Vor</w:t>
      </w:r>
      <w:r w:rsidR="009B5FF7">
        <w:rPr>
          <w:rFonts w:asciiTheme="majorHAnsi" w:hAnsiTheme="majorHAnsi"/>
          <w:b/>
          <w:i/>
          <w:sz w:val="24"/>
          <w:szCs w:val="24"/>
        </w:rPr>
        <w:t>standes für das Vereinsjahr 20</w:t>
      </w:r>
      <w:r w:rsidR="00327C88">
        <w:rPr>
          <w:rFonts w:asciiTheme="majorHAnsi" w:hAnsiTheme="majorHAnsi"/>
          <w:b/>
          <w:i/>
          <w:sz w:val="24"/>
          <w:szCs w:val="24"/>
        </w:rPr>
        <w:t>2</w:t>
      </w:r>
      <w:r w:rsidR="003C5721">
        <w:rPr>
          <w:rFonts w:asciiTheme="majorHAnsi" w:hAnsiTheme="majorHAnsi"/>
          <w:b/>
          <w:i/>
          <w:sz w:val="24"/>
          <w:szCs w:val="24"/>
        </w:rPr>
        <w:t>1</w:t>
      </w:r>
      <w:r w:rsidR="009B5FF7">
        <w:rPr>
          <w:rFonts w:asciiTheme="majorHAnsi" w:hAnsiTheme="majorHAnsi"/>
          <w:b/>
          <w:i/>
          <w:sz w:val="24"/>
          <w:szCs w:val="24"/>
        </w:rPr>
        <w:t>/2</w:t>
      </w:r>
      <w:r w:rsidR="003C5721">
        <w:rPr>
          <w:rFonts w:asciiTheme="majorHAnsi" w:hAnsiTheme="majorHAnsi"/>
          <w:b/>
          <w:i/>
          <w:sz w:val="24"/>
          <w:szCs w:val="24"/>
        </w:rPr>
        <w:t>2</w:t>
      </w:r>
    </w:p>
    <w:p w:rsidR="00BE4F0F" w:rsidRPr="00C134CF" w:rsidRDefault="00BE4F0F" w:rsidP="0048432C">
      <w:pPr>
        <w:jc w:val="both"/>
        <w:rPr>
          <w:rFonts w:asciiTheme="majorHAnsi" w:hAnsiTheme="majorHAnsi"/>
          <w:sz w:val="24"/>
          <w:szCs w:val="24"/>
        </w:rPr>
      </w:pPr>
      <w:r w:rsidRPr="00C134CF">
        <w:rPr>
          <w:rFonts w:asciiTheme="majorHAnsi" w:hAnsiTheme="majorHAnsi"/>
          <w:sz w:val="24"/>
          <w:szCs w:val="24"/>
        </w:rPr>
        <w:t>Die Entlastung des Vorstandes wurde einstimmig angenommen.</w:t>
      </w:r>
    </w:p>
    <w:p w:rsidR="00FB3875" w:rsidRPr="00C134CF" w:rsidRDefault="00FB3875" w:rsidP="0048432C">
      <w:pPr>
        <w:jc w:val="both"/>
        <w:rPr>
          <w:rFonts w:asciiTheme="majorHAnsi" w:hAnsiTheme="majorHAnsi"/>
          <w:sz w:val="24"/>
          <w:szCs w:val="24"/>
        </w:rPr>
      </w:pPr>
    </w:p>
    <w:p w:rsidR="00BE4F0F" w:rsidRPr="00F318BD" w:rsidRDefault="00FB3875" w:rsidP="0048432C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FB3875">
        <w:rPr>
          <w:rFonts w:asciiTheme="majorHAnsi" w:hAnsiTheme="majorHAnsi"/>
          <w:b/>
          <w:i/>
          <w:sz w:val="24"/>
          <w:szCs w:val="24"/>
        </w:rPr>
        <w:t>Neuwahl des Vor</w:t>
      </w:r>
      <w:r w:rsidR="009B5FF7">
        <w:rPr>
          <w:rFonts w:asciiTheme="majorHAnsi" w:hAnsiTheme="majorHAnsi"/>
          <w:b/>
          <w:i/>
          <w:sz w:val="24"/>
          <w:szCs w:val="24"/>
        </w:rPr>
        <w:t>standes für das Vereinsjahr 20</w:t>
      </w:r>
      <w:r w:rsidR="00327C88">
        <w:rPr>
          <w:rFonts w:asciiTheme="majorHAnsi" w:hAnsiTheme="majorHAnsi"/>
          <w:b/>
          <w:i/>
          <w:sz w:val="24"/>
          <w:szCs w:val="24"/>
        </w:rPr>
        <w:t>2</w:t>
      </w:r>
      <w:r w:rsidR="003C5721">
        <w:rPr>
          <w:rFonts w:asciiTheme="majorHAnsi" w:hAnsiTheme="majorHAnsi"/>
          <w:b/>
          <w:i/>
          <w:sz w:val="24"/>
          <w:szCs w:val="24"/>
        </w:rPr>
        <w:t>2</w:t>
      </w:r>
      <w:r w:rsidR="009B5FF7">
        <w:rPr>
          <w:rFonts w:asciiTheme="majorHAnsi" w:hAnsiTheme="majorHAnsi"/>
          <w:b/>
          <w:i/>
          <w:sz w:val="24"/>
          <w:szCs w:val="24"/>
        </w:rPr>
        <w:t>/2</w:t>
      </w:r>
      <w:r w:rsidR="003C5721">
        <w:rPr>
          <w:rFonts w:asciiTheme="majorHAnsi" w:hAnsiTheme="majorHAnsi"/>
          <w:b/>
          <w:i/>
          <w:sz w:val="24"/>
          <w:szCs w:val="24"/>
        </w:rPr>
        <w:t>3</w:t>
      </w:r>
    </w:p>
    <w:p w:rsidR="00BE4F0F" w:rsidRPr="00C134CF" w:rsidRDefault="00BE4F0F" w:rsidP="0048432C">
      <w:pPr>
        <w:jc w:val="both"/>
        <w:rPr>
          <w:rFonts w:asciiTheme="majorHAnsi" w:hAnsiTheme="majorHAnsi"/>
          <w:sz w:val="24"/>
          <w:szCs w:val="24"/>
        </w:rPr>
      </w:pPr>
      <w:r w:rsidRPr="00C134CF">
        <w:rPr>
          <w:rFonts w:asciiTheme="majorHAnsi" w:hAnsiTheme="majorHAnsi"/>
          <w:sz w:val="24"/>
          <w:szCs w:val="24"/>
        </w:rPr>
        <w:t>Es wurde folgendes Vorstandsteam zur Wahl aufgestellt:</w:t>
      </w:r>
    </w:p>
    <w:p w:rsidR="00BE4F0F" w:rsidRPr="00C134CF" w:rsidRDefault="00BE4F0F" w:rsidP="0048432C">
      <w:pPr>
        <w:jc w:val="both"/>
        <w:rPr>
          <w:rFonts w:asciiTheme="majorHAnsi" w:hAnsiTheme="majorHAnsi"/>
          <w:sz w:val="24"/>
          <w:szCs w:val="24"/>
        </w:rPr>
      </w:pPr>
    </w:p>
    <w:p w:rsidR="00BE4F0F" w:rsidRPr="00C134CF" w:rsidRDefault="00BE4F0F" w:rsidP="0048432C">
      <w:pPr>
        <w:tabs>
          <w:tab w:val="left" w:pos="2835"/>
        </w:tabs>
        <w:jc w:val="both"/>
        <w:rPr>
          <w:rFonts w:asciiTheme="majorHAnsi" w:hAnsiTheme="majorHAnsi"/>
          <w:sz w:val="24"/>
          <w:szCs w:val="24"/>
        </w:rPr>
      </w:pPr>
      <w:r w:rsidRPr="00C134CF">
        <w:rPr>
          <w:rFonts w:asciiTheme="majorHAnsi" w:hAnsiTheme="majorHAnsi"/>
          <w:sz w:val="24"/>
          <w:szCs w:val="24"/>
        </w:rPr>
        <w:t>Obfrau/-mann:</w:t>
      </w:r>
      <w:r w:rsidRPr="00C134CF">
        <w:rPr>
          <w:rFonts w:asciiTheme="majorHAnsi" w:hAnsiTheme="majorHAnsi"/>
          <w:sz w:val="24"/>
          <w:szCs w:val="24"/>
        </w:rPr>
        <w:tab/>
        <w:t>Frau Sonja Wenzl</w:t>
      </w:r>
    </w:p>
    <w:p w:rsidR="00BE4F0F" w:rsidRPr="00C134CF" w:rsidRDefault="00BE4F0F" w:rsidP="0048432C">
      <w:pPr>
        <w:tabs>
          <w:tab w:val="left" w:pos="2835"/>
        </w:tabs>
        <w:jc w:val="both"/>
        <w:rPr>
          <w:rFonts w:asciiTheme="majorHAnsi" w:hAnsiTheme="majorHAnsi"/>
          <w:sz w:val="24"/>
          <w:szCs w:val="24"/>
        </w:rPr>
      </w:pPr>
      <w:r w:rsidRPr="00C134CF">
        <w:rPr>
          <w:rFonts w:asciiTheme="majorHAnsi" w:hAnsiTheme="majorHAnsi"/>
          <w:sz w:val="24"/>
          <w:szCs w:val="24"/>
        </w:rPr>
        <w:t>Obfrau/-mann-</w:t>
      </w:r>
      <w:proofErr w:type="spellStart"/>
      <w:r w:rsidRPr="00C134CF">
        <w:rPr>
          <w:rFonts w:asciiTheme="majorHAnsi" w:hAnsiTheme="majorHAnsi"/>
          <w:sz w:val="24"/>
          <w:szCs w:val="24"/>
        </w:rPr>
        <w:t>Stv</w:t>
      </w:r>
      <w:proofErr w:type="spellEnd"/>
      <w:r w:rsidRPr="00C134CF">
        <w:rPr>
          <w:rFonts w:asciiTheme="majorHAnsi" w:hAnsiTheme="majorHAnsi"/>
          <w:sz w:val="24"/>
          <w:szCs w:val="24"/>
        </w:rPr>
        <w:t>.:</w:t>
      </w:r>
      <w:r w:rsidRPr="00C134CF">
        <w:rPr>
          <w:rFonts w:asciiTheme="majorHAnsi" w:hAnsiTheme="majorHAnsi"/>
          <w:sz w:val="24"/>
          <w:szCs w:val="24"/>
        </w:rPr>
        <w:tab/>
        <w:t>Frau Bettina Faßolter</w:t>
      </w:r>
    </w:p>
    <w:p w:rsidR="00BE4F0F" w:rsidRPr="00C134CF" w:rsidRDefault="00BE4F0F" w:rsidP="0048432C">
      <w:pPr>
        <w:tabs>
          <w:tab w:val="left" w:pos="2835"/>
        </w:tabs>
        <w:jc w:val="both"/>
        <w:rPr>
          <w:rFonts w:asciiTheme="majorHAnsi" w:hAnsiTheme="majorHAnsi"/>
          <w:sz w:val="24"/>
          <w:szCs w:val="24"/>
        </w:rPr>
      </w:pPr>
      <w:r w:rsidRPr="00C134CF">
        <w:rPr>
          <w:rFonts w:asciiTheme="majorHAnsi" w:hAnsiTheme="majorHAnsi"/>
          <w:sz w:val="24"/>
          <w:szCs w:val="24"/>
        </w:rPr>
        <w:t>Schriftführer/-in:</w:t>
      </w:r>
      <w:r w:rsidRPr="00C134CF">
        <w:rPr>
          <w:rFonts w:asciiTheme="majorHAnsi" w:hAnsiTheme="majorHAnsi"/>
          <w:sz w:val="24"/>
          <w:szCs w:val="24"/>
        </w:rPr>
        <w:tab/>
      </w:r>
      <w:r w:rsidR="00961BBE">
        <w:rPr>
          <w:rFonts w:asciiTheme="majorHAnsi" w:hAnsiTheme="majorHAnsi"/>
          <w:sz w:val="24"/>
          <w:szCs w:val="24"/>
        </w:rPr>
        <w:t>Frau</w:t>
      </w:r>
      <w:r w:rsidRPr="00C134CF">
        <w:rPr>
          <w:rFonts w:asciiTheme="majorHAnsi" w:hAnsiTheme="majorHAnsi"/>
          <w:sz w:val="24"/>
          <w:szCs w:val="24"/>
        </w:rPr>
        <w:t xml:space="preserve"> </w:t>
      </w:r>
      <w:r w:rsidR="00BF22D0">
        <w:rPr>
          <w:rFonts w:asciiTheme="majorHAnsi" w:hAnsiTheme="majorHAnsi"/>
          <w:sz w:val="24"/>
          <w:szCs w:val="24"/>
        </w:rPr>
        <w:t xml:space="preserve">Marion </w:t>
      </w:r>
      <w:proofErr w:type="spellStart"/>
      <w:r w:rsidR="00BF22D0">
        <w:rPr>
          <w:rFonts w:asciiTheme="majorHAnsi" w:hAnsiTheme="majorHAnsi"/>
          <w:sz w:val="24"/>
          <w:szCs w:val="24"/>
        </w:rPr>
        <w:t>Rautar</w:t>
      </w:r>
      <w:proofErr w:type="spellEnd"/>
    </w:p>
    <w:p w:rsidR="00BE4F0F" w:rsidRPr="00C134CF" w:rsidRDefault="00BE4F0F" w:rsidP="0048432C">
      <w:pPr>
        <w:tabs>
          <w:tab w:val="left" w:pos="2835"/>
        </w:tabs>
        <w:jc w:val="both"/>
        <w:rPr>
          <w:rFonts w:asciiTheme="majorHAnsi" w:hAnsiTheme="majorHAnsi"/>
          <w:sz w:val="24"/>
          <w:szCs w:val="24"/>
        </w:rPr>
      </w:pPr>
      <w:r w:rsidRPr="00C134CF">
        <w:rPr>
          <w:rFonts w:asciiTheme="majorHAnsi" w:hAnsiTheme="majorHAnsi"/>
          <w:sz w:val="24"/>
          <w:szCs w:val="24"/>
        </w:rPr>
        <w:t>Schriftführer/-in-</w:t>
      </w:r>
      <w:proofErr w:type="spellStart"/>
      <w:r w:rsidRPr="00C134CF">
        <w:rPr>
          <w:rFonts w:asciiTheme="majorHAnsi" w:hAnsiTheme="majorHAnsi"/>
          <w:sz w:val="24"/>
          <w:szCs w:val="24"/>
        </w:rPr>
        <w:t>Stv</w:t>
      </w:r>
      <w:proofErr w:type="spellEnd"/>
      <w:r w:rsidRPr="00C134CF">
        <w:rPr>
          <w:rFonts w:asciiTheme="majorHAnsi" w:hAnsiTheme="majorHAnsi"/>
          <w:sz w:val="24"/>
          <w:szCs w:val="24"/>
        </w:rPr>
        <w:t>.:</w:t>
      </w:r>
      <w:r w:rsidRPr="00C134CF">
        <w:rPr>
          <w:rFonts w:asciiTheme="majorHAnsi" w:hAnsiTheme="majorHAnsi"/>
          <w:sz w:val="24"/>
          <w:szCs w:val="24"/>
        </w:rPr>
        <w:tab/>
      </w:r>
      <w:r w:rsidR="00C4020F">
        <w:rPr>
          <w:rFonts w:asciiTheme="majorHAnsi" w:hAnsiTheme="majorHAnsi"/>
          <w:sz w:val="24"/>
          <w:szCs w:val="24"/>
        </w:rPr>
        <w:t>Frau Clarissa Höbel</w:t>
      </w:r>
    </w:p>
    <w:p w:rsidR="00BE4F0F" w:rsidRPr="00C134CF" w:rsidRDefault="0091587D" w:rsidP="0048432C">
      <w:pPr>
        <w:tabs>
          <w:tab w:val="left" w:pos="2835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Kassier/-in:</w:t>
      </w:r>
      <w:r>
        <w:rPr>
          <w:rFonts w:asciiTheme="majorHAnsi" w:hAnsiTheme="majorHAnsi"/>
          <w:sz w:val="24"/>
          <w:szCs w:val="24"/>
        </w:rPr>
        <w:tab/>
        <w:t xml:space="preserve">Frau </w:t>
      </w:r>
      <w:r w:rsidR="00A91A71">
        <w:rPr>
          <w:rFonts w:asciiTheme="majorHAnsi" w:hAnsiTheme="majorHAnsi"/>
          <w:sz w:val="24"/>
          <w:szCs w:val="24"/>
        </w:rPr>
        <w:t>Tamara Frühwirth</w:t>
      </w:r>
    </w:p>
    <w:p w:rsidR="00BE4F0F" w:rsidRPr="00C134CF" w:rsidRDefault="00BE4F0F" w:rsidP="0048432C">
      <w:pPr>
        <w:tabs>
          <w:tab w:val="left" w:pos="2835"/>
        </w:tabs>
        <w:jc w:val="both"/>
        <w:rPr>
          <w:rFonts w:asciiTheme="majorHAnsi" w:hAnsiTheme="majorHAnsi"/>
          <w:sz w:val="24"/>
          <w:szCs w:val="24"/>
        </w:rPr>
      </w:pPr>
      <w:r w:rsidRPr="00C134CF">
        <w:rPr>
          <w:rFonts w:asciiTheme="majorHAnsi" w:hAnsiTheme="majorHAnsi"/>
          <w:sz w:val="24"/>
          <w:szCs w:val="24"/>
        </w:rPr>
        <w:t>Kassier/-in-</w:t>
      </w:r>
      <w:proofErr w:type="spellStart"/>
      <w:r w:rsidRPr="00C134CF">
        <w:rPr>
          <w:rFonts w:asciiTheme="majorHAnsi" w:hAnsiTheme="majorHAnsi"/>
          <w:sz w:val="24"/>
          <w:szCs w:val="24"/>
        </w:rPr>
        <w:t>Stv</w:t>
      </w:r>
      <w:proofErr w:type="spellEnd"/>
      <w:r w:rsidRPr="00C134CF">
        <w:rPr>
          <w:rFonts w:asciiTheme="majorHAnsi" w:hAnsiTheme="majorHAnsi"/>
          <w:sz w:val="24"/>
          <w:szCs w:val="24"/>
        </w:rPr>
        <w:t>.:</w:t>
      </w:r>
      <w:r w:rsidRPr="00C134CF">
        <w:rPr>
          <w:rFonts w:asciiTheme="majorHAnsi" w:hAnsiTheme="majorHAnsi"/>
          <w:sz w:val="24"/>
          <w:szCs w:val="24"/>
        </w:rPr>
        <w:tab/>
        <w:t xml:space="preserve">Frau </w:t>
      </w:r>
      <w:r w:rsidR="0019360E">
        <w:rPr>
          <w:rFonts w:asciiTheme="majorHAnsi" w:hAnsiTheme="majorHAnsi"/>
          <w:sz w:val="24"/>
          <w:szCs w:val="24"/>
        </w:rPr>
        <w:t>Manuela Hochegger</w:t>
      </w:r>
    </w:p>
    <w:p w:rsidR="00BE4F0F" w:rsidRPr="00C134CF" w:rsidRDefault="00BE4F0F" w:rsidP="0048432C">
      <w:pPr>
        <w:tabs>
          <w:tab w:val="left" w:pos="2835"/>
        </w:tabs>
        <w:jc w:val="both"/>
        <w:rPr>
          <w:rFonts w:asciiTheme="majorHAnsi" w:hAnsiTheme="majorHAnsi"/>
          <w:sz w:val="24"/>
          <w:szCs w:val="24"/>
        </w:rPr>
      </w:pPr>
      <w:r w:rsidRPr="00C134CF">
        <w:rPr>
          <w:rFonts w:asciiTheme="majorHAnsi" w:hAnsiTheme="majorHAnsi"/>
          <w:sz w:val="24"/>
          <w:szCs w:val="24"/>
        </w:rPr>
        <w:t xml:space="preserve">Rechnungsprüferinnen: </w:t>
      </w:r>
      <w:r w:rsidRPr="00C134CF">
        <w:rPr>
          <w:rFonts w:asciiTheme="majorHAnsi" w:hAnsiTheme="majorHAnsi"/>
          <w:sz w:val="24"/>
          <w:szCs w:val="24"/>
        </w:rPr>
        <w:tab/>
        <w:t>Frau</w:t>
      </w:r>
      <w:r w:rsidR="00C4020F">
        <w:rPr>
          <w:rFonts w:asciiTheme="majorHAnsi" w:hAnsiTheme="majorHAnsi"/>
          <w:sz w:val="24"/>
          <w:szCs w:val="24"/>
        </w:rPr>
        <w:t xml:space="preserve"> </w:t>
      </w:r>
      <w:r w:rsidR="008005B4">
        <w:rPr>
          <w:rFonts w:asciiTheme="majorHAnsi" w:hAnsiTheme="majorHAnsi"/>
          <w:sz w:val="24"/>
          <w:szCs w:val="24"/>
        </w:rPr>
        <w:t>Catr</w:t>
      </w:r>
      <w:bookmarkStart w:id="0" w:name="_GoBack"/>
      <w:bookmarkEnd w:id="0"/>
      <w:r w:rsidR="00C4020F">
        <w:rPr>
          <w:rFonts w:asciiTheme="majorHAnsi" w:hAnsiTheme="majorHAnsi"/>
          <w:sz w:val="24"/>
          <w:szCs w:val="24"/>
        </w:rPr>
        <w:t xml:space="preserve">in Lanz </w:t>
      </w:r>
      <w:r w:rsidRPr="00C134CF">
        <w:rPr>
          <w:rFonts w:asciiTheme="majorHAnsi" w:hAnsiTheme="majorHAnsi"/>
          <w:sz w:val="24"/>
          <w:szCs w:val="24"/>
        </w:rPr>
        <w:t xml:space="preserve">und Frau </w:t>
      </w:r>
      <w:r w:rsidR="0091587D">
        <w:rPr>
          <w:rFonts w:asciiTheme="majorHAnsi" w:hAnsiTheme="majorHAnsi"/>
          <w:sz w:val="24"/>
          <w:szCs w:val="24"/>
        </w:rPr>
        <w:t>Beatrice Wenzl</w:t>
      </w:r>
    </w:p>
    <w:p w:rsidR="00172302" w:rsidRPr="00C134CF" w:rsidRDefault="00172302" w:rsidP="0048432C">
      <w:pPr>
        <w:jc w:val="both"/>
        <w:rPr>
          <w:rFonts w:asciiTheme="majorHAnsi" w:hAnsiTheme="majorHAnsi"/>
          <w:sz w:val="24"/>
          <w:szCs w:val="24"/>
        </w:rPr>
      </w:pPr>
    </w:p>
    <w:p w:rsidR="00BE4F0F" w:rsidRPr="00C134CF" w:rsidRDefault="00CC11E8" w:rsidP="0048432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Es wurde keine anderen Wahlvorschläge genannt. </w:t>
      </w:r>
      <w:r w:rsidR="00BE4F0F" w:rsidRPr="00C134CF">
        <w:rPr>
          <w:rFonts w:asciiTheme="majorHAnsi" w:hAnsiTheme="majorHAnsi"/>
          <w:sz w:val="24"/>
          <w:szCs w:val="24"/>
        </w:rPr>
        <w:t>Der oben angeführte Wahlvorschlag wurde einstimmig angenommen.</w:t>
      </w:r>
    </w:p>
    <w:p w:rsidR="00BE4F0F" w:rsidRDefault="00BE4F0F" w:rsidP="0048432C">
      <w:pPr>
        <w:jc w:val="both"/>
        <w:rPr>
          <w:rFonts w:asciiTheme="majorHAnsi" w:hAnsiTheme="majorHAnsi"/>
          <w:sz w:val="24"/>
          <w:szCs w:val="24"/>
        </w:rPr>
      </w:pPr>
    </w:p>
    <w:p w:rsidR="00BE4F0F" w:rsidRPr="00F318BD" w:rsidRDefault="00BE4F0F" w:rsidP="0048432C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C134CF">
        <w:rPr>
          <w:rFonts w:asciiTheme="majorHAnsi" w:hAnsiTheme="majorHAnsi"/>
          <w:b/>
          <w:i/>
          <w:sz w:val="24"/>
          <w:szCs w:val="24"/>
        </w:rPr>
        <w:t>Festl</w:t>
      </w:r>
      <w:r w:rsidR="0091587D">
        <w:rPr>
          <w:rFonts w:asciiTheme="majorHAnsi" w:hAnsiTheme="majorHAnsi"/>
          <w:b/>
          <w:i/>
          <w:sz w:val="24"/>
          <w:szCs w:val="24"/>
        </w:rPr>
        <w:t>egung des Mitgliedsbeitrages 202</w:t>
      </w:r>
      <w:r w:rsidR="003C5721">
        <w:rPr>
          <w:rFonts w:asciiTheme="majorHAnsi" w:hAnsiTheme="majorHAnsi"/>
          <w:b/>
          <w:i/>
          <w:sz w:val="24"/>
          <w:szCs w:val="24"/>
        </w:rPr>
        <w:t>3</w:t>
      </w:r>
      <w:r w:rsidR="00FB3875">
        <w:rPr>
          <w:rFonts w:asciiTheme="majorHAnsi" w:hAnsiTheme="majorHAnsi"/>
          <w:b/>
          <w:i/>
          <w:sz w:val="24"/>
          <w:szCs w:val="24"/>
        </w:rPr>
        <w:t>/2</w:t>
      </w:r>
      <w:r w:rsidR="003C5721">
        <w:rPr>
          <w:rFonts w:asciiTheme="majorHAnsi" w:hAnsiTheme="majorHAnsi"/>
          <w:b/>
          <w:i/>
          <w:sz w:val="24"/>
          <w:szCs w:val="24"/>
        </w:rPr>
        <w:t>4</w:t>
      </w:r>
    </w:p>
    <w:p w:rsidR="00BE4F0F" w:rsidRPr="00C134CF" w:rsidRDefault="00027FF4" w:rsidP="0048432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Der Mitgliedsbeitrag beträgt für das kommende Schuljahr weiterhin </w:t>
      </w:r>
      <w:r w:rsidR="00BE4F0F" w:rsidRPr="00C134CF">
        <w:rPr>
          <w:rFonts w:asciiTheme="majorHAnsi" w:hAnsiTheme="majorHAnsi"/>
          <w:sz w:val="24"/>
          <w:szCs w:val="24"/>
        </w:rPr>
        <w:t xml:space="preserve">€ </w:t>
      </w:r>
      <w:r w:rsidR="00C4020F">
        <w:rPr>
          <w:rFonts w:asciiTheme="majorHAnsi" w:hAnsiTheme="majorHAnsi"/>
          <w:sz w:val="24"/>
          <w:szCs w:val="24"/>
        </w:rPr>
        <w:t>3</w:t>
      </w:r>
      <w:r w:rsidR="00BE4F0F" w:rsidRPr="00C134CF">
        <w:rPr>
          <w:rFonts w:asciiTheme="majorHAnsi" w:hAnsiTheme="majorHAnsi"/>
          <w:sz w:val="24"/>
          <w:szCs w:val="24"/>
        </w:rPr>
        <w:t xml:space="preserve">5,00 für das erste und € </w:t>
      </w:r>
      <w:r w:rsidR="00C4020F">
        <w:rPr>
          <w:rFonts w:asciiTheme="majorHAnsi" w:hAnsiTheme="majorHAnsi"/>
          <w:sz w:val="24"/>
          <w:szCs w:val="24"/>
        </w:rPr>
        <w:t>20</w:t>
      </w:r>
      <w:r w:rsidR="00BE4F0F" w:rsidRPr="00C134CF">
        <w:rPr>
          <w:rFonts w:asciiTheme="majorHAnsi" w:hAnsiTheme="majorHAnsi"/>
          <w:sz w:val="24"/>
          <w:szCs w:val="24"/>
        </w:rPr>
        <w:t xml:space="preserve">,00 für jedes weitere </w:t>
      </w:r>
      <w:r w:rsidR="003C6AB5">
        <w:rPr>
          <w:rFonts w:asciiTheme="majorHAnsi" w:hAnsiTheme="majorHAnsi"/>
          <w:sz w:val="24"/>
          <w:szCs w:val="24"/>
        </w:rPr>
        <w:t>Kind</w:t>
      </w:r>
      <w:r w:rsidR="00BE4F0F" w:rsidRPr="00C134CF">
        <w:rPr>
          <w:rFonts w:asciiTheme="majorHAnsi" w:hAnsiTheme="majorHAnsi"/>
          <w:sz w:val="24"/>
          <w:szCs w:val="24"/>
        </w:rPr>
        <w:t>. Die Festsetzung des Mitgliedsbeitrages wurde einstimmig angenommen.</w:t>
      </w:r>
    </w:p>
    <w:p w:rsidR="002036EC" w:rsidRPr="00E02568" w:rsidRDefault="002036EC" w:rsidP="0048432C">
      <w:pPr>
        <w:jc w:val="both"/>
        <w:rPr>
          <w:rFonts w:asciiTheme="majorHAnsi" w:hAnsiTheme="majorHAnsi"/>
          <w:sz w:val="24"/>
          <w:szCs w:val="24"/>
        </w:rPr>
      </w:pPr>
    </w:p>
    <w:p w:rsidR="002305DB" w:rsidRPr="002305DB" w:rsidRDefault="00BE4F0F" w:rsidP="002305DB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C134CF">
        <w:rPr>
          <w:rFonts w:asciiTheme="majorHAnsi" w:hAnsiTheme="majorHAnsi"/>
          <w:b/>
          <w:i/>
          <w:sz w:val="24"/>
          <w:szCs w:val="24"/>
        </w:rPr>
        <w:t>Ausblick auf das kommende Schuljahr</w:t>
      </w:r>
      <w:r w:rsidR="00D60BFD">
        <w:rPr>
          <w:rFonts w:asciiTheme="majorHAnsi" w:hAnsiTheme="majorHAnsi"/>
          <w:b/>
          <w:i/>
          <w:sz w:val="24"/>
          <w:szCs w:val="24"/>
        </w:rPr>
        <w:t xml:space="preserve"> 2022/23</w:t>
      </w:r>
    </w:p>
    <w:p w:rsidR="00CC11E8" w:rsidRPr="00177A9E" w:rsidRDefault="00856E21" w:rsidP="0048432C">
      <w:pPr>
        <w:pStyle w:val="Listenabsatz"/>
        <w:numPr>
          <w:ilvl w:val="0"/>
          <w:numId w:val="20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2305DB">
        <w:rPr>
          <w:rFonts w:asciiTheme="majorHAnsi" w:hAnsiTheme="majorHAnsi"/>
          <w:sz w:val="24"/>
          <w:szCs w:val="24"/>
        </w:rPr>
        <w:t>Hefteaktion</w:t>
      </w:r>
      <w:proofErr w:type="spellEnd"/>
    </w:p>
    <w:p w:rsidR="0091587D" w:rsidRDefault="0091587D" w:rsidP="0091587D">
      <w:pPr>
        <w:pStyle w:val="Listenabsatz"/>
        <w:numPr>
          <w:ilvl w:val="0"/>
          <w:numId w:val="20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Apfelaktion</w:t>
      </w:r>
    </w:p>
    <w:p w:rsidR="000C1532" w:rsidRPr="00177A9E" w:rsidRDefault="0091587D" w:rsidP="00C81D91">
      <w:pPr>
        <w:pStyle w:val="Listenabsatz"/>
        <w:numPr>
          <w:ilvl w:val="0"/>
          <w:numId w:val="18"/>
        </w:numPr>
        <w:jc w:val="both"/>
        <w:rPr>
          <w:rFonts w:asciiTheme="majorHAnsi" w:hAnsiTheme="majorHAnsi"/>
          <w:sz w:val="24"/>
          <w:szCs w:val="24"/>
        </w:rPr>
      </w:pPr>
      <w:r w:rsidRPr="00177A9E">
        <w:rPr>
          <w:rFonts w:asciiTheme="majorHAnsi" w:hAnsiTheme="majorHAnsi"/>
          <w:sz w:val="24"/>
          <w:szCs w:val="24"/>
        </w:rPr>
        <w:t>Adventkranz</w:t>
      </w:r>
    </w:p>
    <w:p w:rsidR="00A154C2" w:rsidRPr="00177A9E" w:rsidRDefault="00E02568" w:rsidP="00C20039">
      <w:pPr>
        <w:pStyle w:val="Listenabsatz"/>
        <w:numPr>
          <w:ilvl w:val="0"/>
          <w:numId w:val="18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Nikolausbesuch</w:t>
      </w:r>
    </w:p>
    <w:p w:rsidR="00177A9E" w:rsidRPr="00177A9E" w:rsidRDefault="000C1532" w:rsidP="009E0A83">
      <w:pPr>
        <w:pStyle w:val="Listenabsatz"/>
        <w:numPr>
          <w:ilvl w:val="0"/>
          <w:numId w:val="21"/>
        </w:numPr>
        <w:jc w:val="both"/>
        <w:rPr>
          <w:rFonts w:asciiTheme="majorHAnsi" w:hAnsiTheme="majorHAnsi"/>
          <w:sz w:val="24"/>
          <w:szCs w:val="24"/>
        </w:rPr>
      </w:pPr>
      <w:r w:rsidRPr="00177A9E">
        <w:rPr>
          <w:rFonts w:asciiTheme="majorHAnsi" w:hAnsiTheme="majorHAnsi"/>
          <w:sz w:val="24"/>
          <w:szCs w:val="24"/>
        </w:rPr>
        <w:t>Osterstriezel</w:t>
      </w:r>
    </w:p>
    <w:p w:rsidR="00177A9E" w:rsidRPr="00177A9E" w:rsidRDefault="00177A9E" w:rsidP="00177A9E">
      <w:pPr>
        <w:pStyle w:val="Listenabsatz"/>
        <w:numPr>
          <w:ilvl w:val="0"/>
          <w:numId w:val="2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Zuschuss Abschlussfahrten </w:t>
      </w:r>
      <w:r w:rsidR="00B044FD">
        <w:rPr>
          <w:rFonts w:asciiTheme="majorHAnsi" w:hAnsiTheme="majorHAnsi"/>
          <w:sz w:val="24"/>
          <w:szCs w:val="24"/>
        </w:rPr>
        <w:t xml:space="preserve">der </w:t>
      </w:r>
      <w:r>
        <w:rPr>
          <w:rFonts w:asciiTheme="majorHAnsi" w:hAnsiTheme="majorHAnsi"/>
          <w:sz w:val="24"/>
          <w:szCs w:val="24"/>
        </w:rPr>
        <w:t>4. Klassen in Höhe von € 2.000,00</w:t>
      </w:r>
    </w:p>
    <w:p w:rsidR="002558AC" w:rsidRPr="00C04C1F" w:rsidRDefault="003C6AB5" w:rsidP="00EA6245">
      <w:pPr>
        <w:pStyle w:val="Listenabsatz"/>
        <w:numPr>
          <w:ilvl w:val="0"/>
          <w:numId w:val="18"/>
        </w:numPr>
        <w:jc w:val="both"/>
        <w:rPr>
          <w:rFonts w:asciiTheme="majorHAnsi" w:hAnsiTheme="majorHAnsi"/>
          <w:sz w:val="24"/>
          <w:szCs w:val="24"/>
        </w:rPr>
      </w:pPr>
      <w:r w:rsidRPr="00C04C1F">
        <w:rPr>
          <w:rFonts w:asciiTheme="majorHAnsi" w:hAnsiTheme="majorHAnsi"/>
          <w:sz w:val="24"/>
          <w:szCs w:val="24"/>
        </w:rPr>
        <w:t>Sommerfest</w:t>
      </w:r>
      <w:r w:rsidR="009000F7" w:rsidRPr="00C04C1F">
        <w:rPr>
          <w:rFonts w:asciiTheme="majorHAnsi" w:hAnsiTheme="majorHAnsi"/>
          <w:sz w:val="24"/>
          <w:szCs w:val="24"/>
        </w:rPr>
        <w:t xml:space="preserve"> 202</w:t>
      </w:r>
      <w:r w:rsidR="00177A9E" w:rsidRPr="00C04C1F">
        <w:rPr>
          <w:rFonts w:asciiTheme="majorHAnsi" w:hAnsiTheme="majorHAnsi"/>
          <w:sz w:val="24"/>
          <w:szCs w:val="24"/>
        </w:rPr>
        <w:t>3</w:t>
      </w:r>
      <w:r w:rsidR="009000F7" w:rsidRPr="00C04C1F">
        <w:rPr>
          <w:rFonts w:asciiTheme="majorHAnsi" w:hAnsiTheme="majorHAnsi"/>
          <w:sz w:val="24"/>
          <w:szCs w:val="24"/>
        </w:rPr>
        <w:t xml:space="preserve"> – </w:t>
      </w:r>
      <w:r w:rsidR="00177A9E" w:rsidRPr="00C04C1F">
        <w:rPr>
          <w:rFonts w:asciiTheme="majorHAnsi" w:hAnsiTheme="majorHAnsi"/>
          <w:sz w:val="24"/>
          <w:szCs w:val="24"/>
        </w:rPr>
        <w:t>30.06.2023</w:t>
      </w:r>
      <w:r w:rsidR="00C04C1F">
        <w:rPr>
          <w:rFonts w:asciiTheme="majorHAnsi" w:hAnsiTheme="majorHAnsi"/>
          <w:sz w:val="24"/>
          <w:szCs w:val="24"/>
        </w:rPr>
        <w:t xml:space="preserve"> (</w:t>
      </w:r>
      <w:r w:rsidR="00DD0983">
        <w:rPr>
          <w:rFonts w:asciiTheme="majorHAnsi" w:hAnsiTheme="majorHAnsi"/>
          <w:sz w:val="24"/>
          <w:szCs w:val="24"/>
        </w:rPr>
        <w:t xml:space="preserve">Anregungen, Ideen wurden besprochen. </w:t>
      </w:r>
      <w:r w:rsidR="00177A9E" w:rsidRPr="00C04C1F">
        <w:rPr>
          <w:rFonts w:asciiTheme="majorHAnsi" w:hAnsiTheme="majorHAnsi"/>
          <w:sz w:val="24"/>
          <w:szCs w:val="24"/>
        </w:rPr>
        <w:t xml:space="preserve">Details werden in der kommenden Elternvereinssitzung im Jänner </w:t>
      </w:r>
      <w:r w:rsidR="00B044FD">
        <w:rPr>
          <w:rFonts w:asciiTheme="majorHAnsi" w:hAnsiTheme="majorHAnsi"/>
          <w:sz w:val="24"/>
          <w:szCs w:val="24"/>
        </w:rPr>
        <w:t>abgestimmt</w:t>
      </w:r>
      <w:r w:rsidR="00C04C1F">
        <w:rPr>
          <w:rFonts w:asciiTheme="majorHAnsi" w:hAnsiTheme="majorHAnsi"/>
          <w:sz w:val="24"/>
          <w:szCs w:val="24"/>
        </w:rPr>
        <w:t>).</w:t>
      </w:r>
    </w:p>
    <w:p w:rsidR="00D20F74" w:rsidRPr="00C134CF" w:rsidRDefault="00D20F74" w:rsidP="0048432C">
      <w:pPr>
        <w:jc w:val="both"/>
        <w:rPr>
          <w:rFonts w:asciiTheme="majorHAnsi" w:hAnsiTheme="majorHAnsi"/>
          <w:sz w:val="24"/>
          <w:szCs w:val="24"/>
        </w:rPr>
      </w:pPr>
    </w:p>
    <w:p w:rsidR="001C22D1" w:rsidRDefault="001C22D1" w:rsidP="0048432C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C134CF">
        <w:rPr>
          <w:rFonts w:asciiTheme="majorHAnsi" w:hAnsiTheme="majorHAnsi"/>
          <w:b/>
          <w:i/>
          <w:sz w:val="24"/>
          <w:szCs w:val="24"/>
        </w:rPr>
        <w:t>Allfälliges</w:t>
      </w:r>
    </w:p>
    <w:p w:rsidR="004208AB" w:rsidRDefault="004208AB" w:rsidP="00C04C1F">
      <w:pPr>
        <w:jc w:val="both"/>
        <w:rPr>
          <w:rFonts w:asciiTheme="majorHAnsi" w:hAnsiTheme="majorHAnsi"/>
          <w:sz w:val="24"/>
          <w:szCs w:val="24"/>
        </w:rPr>
      </w:pPr>
    </w:p>
    <w:p w:rsidR="004208AB" w:rsidRDefault="004208AB" w:rsidP="00C04C1F">
      <w:pPr>
        <w:jc w:val="both"/>
        <w:rPr>
          <w:rFonts w:asciiTheme="majorHAnsi" w:hAnsiTheme="majorHAnsi"/>
          <w:sz w:val="24"/>
          <w:szCs w:val="24"/>
        </w:rPr>
      </w:pPr>
    </w:p>
    <w:p w:rsidR="00C04C1F" w:rsidRDefault="00C04C1F" w:rsidP="00C04C1F">
      <w:pPr>
        <w:jc w:val="both"/>
        <w:rPr>
          <w:rFonts w:asciiTheme="majorHAnsi" w:hAnsiTheme="majorHAnsi"/>
          <w:sz w:val="24"/>
          <w:szCs w:val="24"/>
        </w:rPr>
      </w:pPr>
      <w:r w:rsidRPr="00B018ED"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3509010</wp:posOffset>
            </wp:positionH>
            <wp:positionV relativeFrom="paragraph">
              <wp:posOffset>8890</wp:posOffset>
            </wp:positionV>
            <wp:extent cx="913765" cy="683726"/>
            <wp:effectExtent l="0" t="0" r="635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684" cy="692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666666"/>
          <w:sz w:val="24"/>
          <w:szCs w:val="24"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955675</wp:posOffset>
            </wp:positionH>
            <wp:positionV relativeFrom="paragraph">
              <wp:posOffset>80645</wp:posOffset>
            </wp:positionV>
            <wp:extent cx="1011129" cy="426073"/>
            <wp:effectExtent l="0" t="0" r="0" b="0"/>
            <wp:wrapNone/>
            <wp:docPr id="3" name="Grafik 3" descr="Unterschrif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erschrift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8" t="45567" r="23839" b="27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129" cy="42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C1F" w:rsidRDefault="00C04C1F" w:rsidP="00C04C1F">
      <w:pPr>
        <w:jc w:val="both"/>
        <w:rPr>
          <w:rFonts w:asciiTheme="majorHAnsi" w:hAnsiTheme="majorHAnsi"/>
          <w:sz w:val="24"/>
          <w:szCs w:val="24"/>
        </w:rPr>
      </w:pPr>
    </w:p>
    <w:p w:rsidR="00C04C1F" w:rsidRDefault="00C04C1F" w:rsidP="00C04C1F">
      <w:pPr>
        <w:jc w:val="both"/>
        <w:rPr>
          <w:rFonts w:asciiTheme="majorHAnsi" w:hAnsiTheme="majorHAnsi"/>
          <w:sz w:val="24"/>
          <w:szCs w:val="24"/>
        </w:rPr>
      </w:pPr>
    </w:p>
    <w:p w:rsidR="006E042C" w:rsidRPr="00C134CF" w:rsidRDefault="00745D24" w:rsidP="00745D24">
      <w:pPr>
        <w:tabs>
          <w:tab w:val="left" w:pos="5670"/>
        </w:tabs>
        <w:ind w:firstLine="170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Obfrau</w:t>
      </w:r>
      <w:r>
        <w:rPr>
          <w:rFonts w:asciiTheme="majorHAnsi" w:hAnsiTheme="majorHAnsi"/>
          <w:sz w:val="24"/>
          <w:szCs w:val="24"/>
        </w:rPr>
        <w:tab/>
      </w:r>
      <w:r w:rsidR="00221F99" w:rsidRPr="00C134CF">
        <w:rPr>
          <w:rFonts w:asciiTheme="majorHAnsi" w:hAnsiTheme="majorHAnsi"/>
          <w:sz w:val="24"/>
          <w:szCs w:val="24"/>
        </w:rPr>
        <w:t>Schriftführer</w:t>
      </w:r>
    </w:p>
    <w:sectPr w:rsidR="006E042C" w:rsidRPr="00C134CF">
      <w:headerReference w:type="default" r:id="rId10"/>
      <w:footerReference w:type="default" r:id="rId11"/>
      <w:pgSz w:w="11906" w:h="16838"/>
      <w:pgMar w:top="993" w:right="1134" w:bottom="1276" w:left="1134" w:header="567" w:footer="7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AB5" w:rsidRDefault="003C6AB5">
      <w:r>
        <w:separator/>
      </w:r>
    </w:p>
  </w:endnote>
  <w:endnote w:type="continuationSeparator" w:id="0">
    <w:p w:rsidR="003C6AB5" w:rsidRDefault="003C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AB5" w:rsidRPr="00C134CF" w:rsidRDefault="003C6AB5" w:rsidP="00C134CF">
    <w:pPr>
      <w:tabs>
        <w:tab w:val="right" w:pos="9638"/>
      </w:tabs>
      <w:rPr>
        <w:rFonts w:asciiTheme="majorHAnsi" w:hAnsiTheme="majorHAnsi"/>
        <w:sz w:val="18"/>
        <w:szCs w:val="18"/>
      </w:rPr>
    </w:pPr>
    <w:r w:rsidRPr="00C134CF">
      <w:rPr>
        <w:rFonts w:asciiTheme="majorHAnsi" w:hAnsiTheme="majorHAnsi" w:cs="Verdana"/>
        <w:color w:val="333399"/>
        <w:sz w:val="18"/>
        <w:szCs w:val="18"/>
        <w:lang w:val="de-AT"/>
      </w:rPr>
      <w:t xml:space="preserve">Protokoll Jahreshauptversammlung Elternverein </w:t>
    </w:r>
    <w:r w:rsidR="004B4AF7">
      <w:rPr>
        <w:rFonts w:asciiTheme="majorHAnsi" w:hAnsiTheme="majorHAnsi" w:cs="Verdana"/>
        <w:color w:val="333399"/>
        <w:sz w:val="18"/>
        <w:szCs w:val="18"/>
        <w:lang w:val="de-AT"/>
      </w:rPr>
      <w:t>17</w:t>
    </w:r>
    <w:r w:rsidR="003903AE">
      <w:rPr>
        <w:rFonts w:asciiTheme="majorHAnsi" w:hAnsiTheme="majorHAnsi" w:cs="Verdana"/>
        <w:color w:val="333399"/>
        <w:sz w:val="18"/>
        <w:szCs w:val="18"/>
        <w:lang w:val="de-AT"/>
      </w:rPr>
      <w:t>.</w:t>
    </w:r>
    <w:r w:rsidR="00683F26">
      <w:rPr>
        <w:rFonts w:asciiTheme="majorHAnsi" w:hAnsiTheme="majorHAnsi" w:cs="Verdana"/>
        <w:color w:val="333399"/>
        <w:sz w:val="18"/>
        <w:szCs w:val="18"/>
        <w:lang w:val="de-AT"/>
      </w:rPr>
      <w:t>10</w:t>
    </w:r>
    <w:r w:rsidR="003903AE">
      <w:rPr>
        <w:rFonts w:asciiTheme="majorHAnsi" w:hAnsiTheme="majorHAnsi" w:cs="Verdana"/>
        <w:color w:val="333399"/>
        <w:sz w:val="18"/>
        <w:szCs w:val="18"/>
        <w:lang w:val="de-AT"/>
      </w:rPr>
      <w:t>.202</w:t>
    </w:r>
    <w:r w:rsidR="004B4AF7">
      <w:rPr>
        <w:rFonts w:asciiTheme="majorHAnsi" w:hAnsiTheme="majorHAnsi" w:cs="Verdana"/>
        <w:color w:val="333399"/>
        <w:sz w:val="18"/>
        <w:szCs w:val="18"/>
        <w:lang w:val="de-AT"/>
      </w:rPr>
      <w:t>2</w:t>
    </w:r>
    <w:r w:rsidRPr="00C134CF">
      <w:rPr>
        <w:rFonts w:asciiTheme="majorHAnsi" w:hAnsiTheme="majorHAnsi" w:cs="Verdana"/>
        <w:color w:val="333399"/>
        <w:sz w:val="18"/>
        <w:szCs w:val="18"/>
        <w:lang w:val="de-AT"/>
      </w:rPr>
      <w:tab/>
      <w:t xml:space="preserve">Seite </w:t>
    </w:r>
    <w:r w:rsidRPr="00C134CF">
      <w:rPr>
        <w:rFonts w:asciiTheme="majorHAnsi" w:hAnsiTheme="majorHAnsi" w:cs="Verdana"/>
        <w:color w:val="333399"/>
        <w:sz w:val="18"/>
        <w:szCs w:val="18"/>
        <w:lang w:val="de-AT"/>
      </w:rPr>
      <w:fldChar w:fldCharType="begin"/>
    </w:r>
    <w:r w:rsidRPr="00C134CF">
      <w:rPr>
        <w:rFonts w:asciiTheme="majorHAnsi" w:hAnsiTheme="majorHAnsi" w:cs="Verdana"/>
        <w:color w:val="333399"/>
        <w:sz w:val="18"/>
        <w:szCs w:val="18"/>
        <w:lang w:val="de-AT"/>
      </w:rPr>
      <w:instrText>PAGE   \* MERGEFORMAT</w:instrText>
    </w:r>
    <w:r w:rsidRPr="00C134CF">
      <w:rPr>
        <w:rFonts w:asciiTheme="majorHAnsi" w:hAnsiTheme="majorHAnsi" w:cs="Verdana"/>
        <w:color w:val="333399"/>
        <w:sz w:val="18"/>
        <w:szCs w:val="18"/>
        <w:lang w:val="de-AT"/>
      </w:rPr>
      <w:fldChar w:fldCharType="separate"/>
    </w:r>
    <w:r w:rsidR="00DB3F22" w:rsidRPr="00DB3F22">
      <w:rPr>
        <w:rFonts w:asciiTheme="majorHAnsi" w:hAnsiTheme="majorHAnsi" w:cs="Verdana"/>
        <w:noProof/>
        <w:color w:val="333399"/>
        <w:sz w:val="18"/>
        <w:szCs w:val="18"/>
      </w:rPr>
      <w:t>1</w:t>
    </w:r>
    <w:r w:rsidRPr="00C134CF">
      <w:rPr>
        <w:rFonts w:asciiTheme="majorHAnsi" w:hAnsiTheme="majorHAnsi" w:cs="Verdana"/>
        <w:color w:val="333399"/>
        <w:sz w:val="18"/>
        <w:szCs w:val="18"/>
        <w:lang w:val="de-AT"/>
      </w:rPr>
      <w:fldChar w:fldCharType="end"/>
    </w:r>
    <w:r>
      <w:rPr>
        <w:rFonts w:asciiTheme="majorHAnsi" w:hAnsiTheme="majorHAnsi" w:cs="Verdana"/>
        <w:color w:val="333399"/>
        <w:sz w:val="18"/>
        <w:szCs w:val="18"/>
        <w:lang w:val="de-AT"/>
      </w:rPr>
      <w:t>/</w:t>
    </w:r>
    <w:r w:rsidR="004208AB">
      <w:rPr>
        <w:rFonts w:asciiTheme="majorHAnsi" w:hAnsiTheme="majorHAnsi" w:cs="Verdana"/>
        <w:color w:val="333399"/>
        <w:sz w:val="18"/>
        <w:szCs w:val="18"/>
        <w:lang w:val="de-AT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AB5" w:rsidRDefault="003C6AB5">
      <w:r>
        <w:separator/>
      </w:r>
    </w:p>
  </w:footnote>
  <w:footnote w:type="continuationSeparator" w:id="0">
    <w:p w:rsidR="003C6AB5" w:rsidRDefault="003C6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AB5" w:rsidRPr="00C134CF" w:rsidRDefault="003C6AB5">
    <w:pPr>
      <w:jc w:val="center"/>
      <w:rPr>
        <w:rFonts w:asciiTheme="majorHAnsi" w:hAnsiTheme="majorHAnsi" w:cs="Verdana"/>
        <w:color w:val="333399"/>
        <w:sz w:val="28"/>
        <w:szCs w:val="28"/>
      </w:rPr>
    </w:pPr>
    <w:r w:rsidRPr="00C134CF">
      <w:rPr>
        <w:rFonts w:asciiTheme="majorHAnsi" w:hAnsiTheme="majorHAnsi"/>
        <w:noProof/>
        <w:sz w:val="28"/>
        <w:szCs w:val="28"/>
        <w:lang w:val="de-AT" w:eastAsia="de-AT"/>
      </w:rPr>
      <w:drawing>
        <wp:anchor distT="0" distB="0" distL="114935" distR="180340" simplePos="0" relativeHeight="251657216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345440</wp:posOffset>
          </wp:positionV>
          <wp:extent cx="340995" cy="340995"/>
          <wp:effectExtent l="0" t="0" r="1905" b="1905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34CF">
      <w:rPr>
        <w:rFonts w:asciiTheme="majorHAnsi" w:hAnsiTheme="majorHAnsi" w:cs="Verdana"/>
        <w:color w:val="333399"/>
        <w:sz w:val="28"/>
        <w:szCs w:val="28"/>
        <w:lang w:val="de-AT"/>
      </w:rPr>
      <w:t>ELTERNVEREIN der Volksschule Hermann Buchner – Markt Hitzendorf</w:t>
    </w:r>
  </w:p>
  <w:p w:rsidR="003C6AB5" w:rsidRDefault="003C6AB5">
    <w:pPr>
      <w:pStyle w:val="Kopfzeile"/>
      <w:rPr>
        <w:rFonts w:ascii="Verdana" w:hAnsi="Verdana" w:cs="Verdana"/>
        <w:color w:val="33339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Monotype Sorts" w:hAnsi="Monotype Sorts" w:cs="Monotype Sorts"/>
        <w:position w:val="-46"/>
        <w:sz w:val="52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3D24A35"/>
    <w:multiLevelType w:val="hybridMultilevel"/>
    <w:tmpl w:val="22A0C3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80805"/>
    <w:multiLevelType w:val="hybridMultilevel"/>
    <w:tmpl w:val="A0ECF3CA"/>
    <w:lvl w:ilvl="0" w:tplc="4F4A3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BE5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CEC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E1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4A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A4A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F80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5C8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ED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2D1428"/>
    <w:multiLevelType w:val="hybridMultilevel"/>
    <w:tmpl w:val="00EA87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7A5B"/>
    <w:multiLevelType w:val="hybridMultilevel"/>
    <w:tmpl w:val="67A8ED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0613C"/>
    <w:multiLevelType w:val="hybridMultilevel"/>
    <w:tmpl w:val="126CF9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D52EA"/>
    <w:multiLevelType w:val="hybridMultilevel"/>
    <w:tmpl w:val="2A987B16"/>
    <w:lvl w:ilvl="0" w:tplc="7C903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C7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65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EAA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8A8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60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E8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460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05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8F21E7"/>
    <w:multiLevelType w:val="hybridMultilevel"/>
    <w:tmpl w:val="A7F043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80382"/>
    <w:multiLevelType w:val="hybridMultilevel"/>
    <w:tmpl w:val="3B989FB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86E20"/>
    <w:multiLevelType w:val="hybridMultilevel"/>
    <w:tmpl w:val="117292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B0EC8"/>
    <w:multiLevelType w:val="hybridMultilevel"/>
    <w:tmpl w:val="8B5E1F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1564D"/>
    <w:multiLevelType w:val="hybridMultilevel"/>
    <w:tmpl w:val="299497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C5F01"/>
    <w:multiLevelType w:val="hybridMultilevel"/>
    <w:tmpl w:val="F402B1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2782A"/>
    <w:multiLevelType w:val="hybridMultilevel"/>
    <w:tmpl w:val="72045D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66FEF"/>
    <w:multiLevelType w:val="hybridMultilevel"/>
    <w:tmpl w:val="FB988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E5A1C"/>
    <w:multiLevelType w:val="hybridMultilevel"/>
    <w:tmpl w:val="8EBC43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B2B4F"/>
    <w:multiLevelType w:val="hybridMultilevel"/>
    <w:tmpl w:val="7BF6FF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02F31"/>
    <w:multiLevelType w:val="hybridMultilevel"/>
    <w:tmpl w:val="3F24B3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A440D"/>
    <w:multiLevelType w:val="hybridMultilevel"/>
    <w:tmpl w:val="24E4B968"/>
    <w:lvl w:ilvl="0" w:tplc="FFBA2E36">
      <w:start w:val="7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6"/>
  </w:num>
  <w:num w:numId="9">
    <w:abstractNumId w:val="18"/>
  </w:num>
  <w:num w:numId="10">
    <w:abstractNumId w:val="19"/>
  </w:num>
  <w:num w:numId="11">
    <w:abstractNumId w:val="13"/>
  </w:num>
  <w:num w:numId="12">
    <w:abstractNumId w:val="16"/>
  </w:num>
  <w:num w:numId="13">
    <w:abstractNumId w:val="14"/>
  </w:num>
  <w:num w:numId="14">
    <w:abstractNumId w:val="20"/>
  </w:num>
  <w:num w:numId="15">
    <w:abstractNumId w:val="12"/>
  </w:num>
  <w:num w:numId="16">
    <w:abstractNumId w:val="11"/>
  </w:num>
  <w:num w:numId="17">
    <w:abstractNumId w:val="15"/>
  </w:num>
  <w:num w:numId="18">
    <w:abstractNumId w:val="17"/>
  </w:num>
  <w:num w:numId="19">
    <w:abstractNumId w:val="7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8B2"/>
    <w:rsid w:val="000036F9"/>
    <w:rsid w:val="0001083C"/>
    <w:rsid w:val="00027FF4"/>
    <w:rsid w:val="000409B5"/>
    <w:rsid w:val="000672A0"/>
    <w:rsid w:val="00073D02"/>
    <w:rsid w:val="00096A1E"/>
    <w:rsid w:val="000A5186"/>
    <w:rsid w:val="000B14B8"/>
    <w:rsid w:val="000B16C9"/>
    <w:rsid w:val="000C1532"/>
    <w:rsid w:val="000D3FFB"/>
    <w:rsid w:val="000F123D"/>
    <w:rsid w:val="00102DD4"/>
    <w:rsid w:val="00113DDA"/>
    <w:rsid w:val="001310BB"/>
    <w:rsid w:val="001714A4"/>
    <w:rsid w:val="00172302"/>
    <w:rsid w:val="00173D7B"/>
    <w:rsid w:val="00177A9E"/>
    <w:rsid w:val="0019360E"/>
    <w:rsid w:val="001A190A"/>
    <w:rsid w:val="001A34CF"/>
    <w:rsid w:val="001B2342"/>
    <w:rsid w:val="001B2955"/>
    <w:rsid w:val="001C22D1"/>
    <w:rsid w:val="001D7955"/>
    <w:rsid w:val="002036EC"/>
    <w:rsid w:val="00221F99"/>
    <w:rsid w:val="00226BF4"/>
    <w:rsid w:val="002305DB"/>
    <w:rsid w:val="002558AC"/>
    <w:rsid w:val="00267703"/>
    <w:rsid w:val="002B7728"/>
    <w:rsid w:val="002D47F2"/>
    <w:rsid w:val="002F092E"/>
    <w:rsid w:val="002F44D1"/>
    <w:rsid w:val="002F47BF"/>
    <w:rsid w:val="00311F97"/>
    <w:rsid w:val="00327C88"/>
    <w:rsid w:val="0033617D"/>
    <w:rsid w:val="003534C8"/>
    <w:rsid w:val="00373DDA"/>
    <w:rsid w:val="003746FE"/>
    <w:rsid w:val="003903AE"/>
    <w:rsid w:val="003B45B2"/>
    <w:rsid w:val="003C5721"/>
    <w:rsid w:val="003C6AB5"/>
    <w:rsid w:val="003E4654"/>
    <w:rsid w:val="004062B2"/>
    <w:rsid w:val="004169A5"/>
    <w:rsid w:val="004208AB"/>
    <w:rsid w:val="00423508"/>
    <w:rsid w:val="00433709"/>
    <w:rsid w:val="00463BEC"/>
    <w:rsid w:val="0048432C"/>
    <w:rsid w:val="004B15F2"/>
    <w:rsid w:val="004B4AF7"/>
    <w:rsid w:val="004E5FC5"/>
    <w:rsid w:val="004F1483"/>
    <w:rsid w:val="005104F8"/>
    <w:rsid w:val="00515841"/>
    <w:rsid w:val="005378C3"/>
    <w:rsid w:val="005463C4"/>
    <w:rsid w:val="00561BA4"/>
    <w:rsid w:val="00575E9A"/>
    <w:rsid w:val="00587E01"/>
    <w:rsid w:val="005921A8"/>
    <w:rsid w:val="00594356"/>
    <w:rsid w:val="005A4156"/>
    <w:rsid w:val="00636DBF"/>
    <w:rsid w:val="0067323F"/>
    <w:rsid w:val="00683F26"/>
    <w:rsid w:val="00686769"/>
    <w:rsid w:val="0069425D"/>
    <w:rsid w:val="00697848"/>
    <w:rsid w:val="006A2FAC"/>
    <w:rsid w:val="006B5604"/>
    <w:rsid w:val="006D4857"/>
    <w:rsid w:val="006E042C"/>
    <w:rsid w:val="006F5378"/>
    <w:rsid w:val="00745D24"/>
    <w:rsid w:val="00747594"/>
    <w:rsid w:val="007637CA"/>
    <w:rsid w:val="00767A89"/>
    <w:rsid w:val="0077054C"/>
    <w:rsid w:val="0078018C"/>
    <w:rsid w:val="007A7F95"/>
    <w:rsid w:val="007C284F"/>
    <w:rsid w:val="007D63CA"/>
    <w:rsid w:val="007E594D"/>
    <w:rsid w:val="008005B4"/>
    <w:rsid w:val="008035C7"/>
    <w:rsid w:val="0080382D"/>
    <w:rsid w:val="00834DBA"/>
    <w:rsid w:val="00856E21"/>
    <w:rsid w:val="0085725E"/>
    <w:rsid w:val="008806FA"/>
    <w:rsid w:val="00884C86"/>
    <w:rsid w:val="008B1C6D"/>
    <w:rsid w:val="008B5455"/>
    <w:rsid w:val="008D158E"/>
    <w:rsid w:val="008E1AD4"/>
    <w:rsid w:val="008E2E47"/>
    <w:rsid w:val="008E61B6"/>
    <w:rsid w:val="009000F7"/>
    <w:rsid w:val="00914187"/>
    <w:rsid w:val="0091587D"/>
    <w:rsid w:val="00916C1A"/>
    <w:rsid w:val="009238B2"/>
    <w:rsid w:val="009478E3"/>
    <w:rsid w:val="00960277"/>
    <w:rsid w:val="00961BBE"/>
    <w:rsid w:val="00965350"/>
    <w:rsid w:val="0096753D"/>
    <w:rsid w:val="00991162"/>
    <w:rsid w:val="00996F89"/>
    <w:rsid w:val="009A0AAA"/>
    <w:rsid w:val="009A1102"/>
    <w:rsid w:val="009B5FF7"/>
    <w:rsid w:val="009E578C"/>
    <w:rsid w:val="00A000F7"/>
    <w:rsid w:val="00A154C2"/>
    <w:rsid w:val="00A20410"/>
    <w:rsid w:val="00A21946"/>
    <w:rsid w:val="00A23E79"/>
    <w:rsid w:val="00A40378"/>
    <w:rsid w:val="00A52CDD"/>
    <w:rsid w:val="00A85E4C"/>
    <w:rsid w:val="00A91A71"/>
    <w:rsid w:val="00AA34C4"/>
    <w:rsid w:val="00AA569F"/>
    <w:rsid w:val="00AE064D"/>
    <w:rsid w:val="00B044FD"/>
    <w:rsid w:val="00B31463"/>
    <w:rsid w:val="00B42DF5"/>
    <w:rsid w:val="00B53723"/>
    <w:rsid w:val="00B55ADA"/>
    <w:rsid w:val="00B66B7C"/>
    <w:rsid w:val="00B66DD1"/>
    <w:rsid w:val="00BC6ABD"/>
    <w:rsid w:val="00BC6FF7"/>
    <w:rsid w:val="00BE4F0F"/>
    <w:rsid w:val="00BF22D0"/>
    <w:rsid w:val="00C04C1F"/>
    <w:rsid w:val="00C10182"/>
    <w:rsid w:val="00C134CF"/>
    <w:rsid w:val="00C263A5"/>
    <w:rsid w:val="00C37716"/>
    <w:rsid w:val="00C4020F"/>
    <w:rsid w:val="00C51850"/>
    <w:rsid w:val="00C733FB"/>
    <w:rsid w:val="00C80D44"/>
    <w:rsid w:val="00C90FE4"/>
    <w:rsid w:val="00CB2975"/>
    <w:rsid w:val="00CC11E8"/>
    <w:rsid w:val="00CC51DB"/>
    <w:rsid w:val="00CD11DC"/>
    <w:rsid w:val="00CF257C"/>
    <w:rsid w:val="00D03669"/>
    <w:rsid w:val="00D074CE"/>
    <w:rsid w:val="00D13821"/>
    <w:rsid w:val="00D20F74"/>
    <w:rsid w:val="00D21C1C"/>
    <w:rsid w:val="00D3721B"/>
    <w:rsid w:val="00D555DC"/>
    <w:rsid w:val="00D60BFD"/>
    <w:rsid w:val="00D75851"/>
    <w:rsid w:val="00D90FAA"/>
    <w:rsid w:val="00D935E1"/>
    <w:rsid w:val="00DA6C01"/>
    <w:rsid w:val="00DB3F22"/>
    <w:rsid w:val="00DD0983"/>
    <w:rsid w:val="00DE77BB"/>
    <w:rsid w:val="00E02568"/>
    <w:rsid w:val="00E110E5"/>
    <w:rsid w:val="00E25A03"/>
    <w:rsid w:val="00E3309B"/>
    <w:rsid w:val="00E41485"/>
    <w:rsid w:val="00E445B8"/>
    <w:rsid w:val="00E904C5"/>
    <w:rsid w:val="00E92077"/>
    <w:rsid w:val="00EE3127"/>
    <w:rsid w:val="00F1689C"/>
    <w:rsid w:val="00F24479"/>
    <w:rsid w:val="00F318BD"/>
    <w:rsid w:val="00F330C3"/>
    <w:rsid w:val="00F55047"/>
    <w:rsid w:val="00FA2D29"/>
    <w:rsid w:val="00FB3875"/>
    <w:rsid w:val="00FC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4:docId w14:val="071F43C7"/>
  <w15:chartTrackingRefBased/>
  <w15:docId w15:val="{9BAA918D-6A9D-4516-9CDB-761D7516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lang w:val="de-DE"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28"/>
      <w:lang w:val="de-AT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sz w:val="24"/>
      <w:lang w:val="de-AT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708" w:firstLine="0"/>
      <w:outlineLvl w:val="2"/>
    </w:pPr>
    <w:rPr>
      <w:b/>
      <w:sz w:val="22"/>
      <w:lang w:val="de-AT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sz w:val="24"/>
      <w:lang w:val="de-AT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center"/>
      <w:outlineLvl w:val="4"/>
    </w:pPr>
    <w:rPr>
      <w:sz w:val="32"/>
      <w:lang w:val="de-AT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hd w:val="clear" w:color="auto" w:fill="000000"/>
      <w:ind w:left="709" w:right="7795" w:firstLine="0"/>
      <w:outlineLvl w:val="5"/>
    </w:pPr>
    <w:rPr>
      <w:b/>
      <w:color w:val="FFFFFF"/>
      <w:lang w:val="de-AT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shd w:val="clear" w:color="auto" w:fill="000000"/>
      <w:ind w:left="113" w:firstLine="0"/>
      <w:outlineLvl w:val="6"/>
    </w:pPr>
    <w:rPr>
      <w:rFonts w:ascii="Arial" w:hAnsi="Arial" w:cs="Arial"/>
      <w:b/>
      <w:color w:val="FFFFFF"/>
      <w:lang w:val="de-AT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jc w:val="center"/>
      <w:outlineLvl w:val="7"/>
    </w:pPr>
    <w:rPr>
      <w:b/>
      <w:sz w:val="22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Monotype Sorts" w:hAnsi="Monotype Sorts" w:cs="Monotype Sorts"/>
      <w:position w:val="-46"/>
      <w:sz w:val="5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krper">
    <w:name w:val="Body Text"/>
    <w:basedOn w:val="Standard"/>
    <w:rPr>
      <w:sz w:val="28"/>
      <w:lang w:val="de-AT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uiPriority w:val="99"/>
  </w:style>
  <w:style w:type="paragraph" w:styleId="Fuzeile">
    <w:name w:val="footer"/>
    <w:basedOn w:val="Standard"/>
    <w:link w:val="FuzeileZchn"/>
    <w:uiPriority w:val="99"/>
  </w:style>
  <w:style w:type="paragraph" w:customStyle="1" w:styleId="Textkrper21">
    <w:name w:val="Textkörper 21"/>
    <w:basedOn w:val="Standard"/>
    <w:pPr>
      <w:spacing w:after="120"/>
    </w:pPr>
    <w:rPr>
      <w:sz w:val="24"/>
      <w:lang w:val="de-AT"/>
    </w:rPr>
  </w:style>
  <w:style w:type="paragraph" w:styleId="Textkrper-Zeileneinzug">
    <w:name w:val="Body Text Indent"/>
    <w:basedOn w:val="Standard"/>
    <w:pPr>
      <w:spacing w:after="120"/>
      <w:ind w:left="420" w:hanging="420"/>
      <w:jc w:val="both"/>
    </w:pPr>
    <w:rPr>
      <w:sz w:val="22"/>
      <w:lang w:val="de-AT"/>
    </w:rPr>
  </w:style>
  <w:style w:type="paragraph" w:customStyle="1" w:styleId="Textkrper31">
    <w:name w:val="Textkörper 31"/>
    <w:basedOn w:val="Standard"/>
    <w:pPr>
      <w:jc w:val="both"/>
    </w:pPr>
    <w:rPr>
      <w:b/>
      <w:sz w:val="22"/>
      <w:lang w:val="de-AT"/>
    </w:rPr>
  </w:style>
  <w:style w:type="paragraph" w:styleId="Verzeichnis1">
    <w:name w:val="toc 1"/>
    <w:basedOn w:val="Standard"/>
    <w:next w:val="Standard"/>
    <w:pPr>
      <w:spacing w:after="60"/>
      <w:ind w:left="1843" w:right="567" w:hanging="709"/>
    </w:pPr>
    <w:rPr>
      <w:sz w:val="24"/>
      <w:u w:val="single"/>
      <w:lang w:val="de-AT" w:eastAsia="de-AT"/>
    </w:rPr>
  </w:style>
  <w:style w:type="paragraph" w:styleId="Verzeichnis2">
    <w:name w:val="toc 2"/>
    <w:basedOn w:val="Standard"/>
    <w:next w:val="Standard"/>
    <w:rPr>
      <w:b/>
      <w:smallCaps/>
      <w:sz w:val="22"/>
    </w:rPr>
  </w:style>
  <w:style w:type="paragraph" w:styleId="Verzeichnis3">
    <w:name w:val="toc 3"/>
    <w:basedOn w:val="Standard"/>
    <w:next w:val="Standard"/>
    <w:rPr>
      <w:sz w:val="12"/>
    </w:rPr>
  </w:style>
  <w:style w:type="paragraph" w:styleId="Verzeichnis4">
    <w:name w:val="toc 4"/>
    <w:basedOn w:val="Standard"/>
    <w:next w:val="Standard"/>
    <w:rPr>
      <w:sz w:val="22"/>
    </w:rPr>
  </w:style>
  <w:style w:type="paragraph" w:styleId="Verzeichnis5">
    <w:name w:val="toc 5"/>
    <w:basedOn w:val="Standard"/>
    <w:next w:val="Standard"/>
    <w:rPr>
      <w:sz w:val="22"/>
    </w:rPr>
  </w:style>
  <w:style w:type="paragraph" w:styleId="Verzeichnis6">
    <w:name w:val="toc 6"/>
    <w:basedOn w:val="Standard"/>
    <w:next w:val="Standard"/>
    <w:rPr>
      <w:sz w:val="22"/>
    </w:rPr>
  </w:style>
  <w:style w:type="paragraph" w:styleId="Verzeichnis7">
    <w:name w:val="toc 7"/>
    <w:basedOn w:val="Standard"/>
    <w:next w:val="Standard"/>
    <w:rPr>
      <w:sz w:val="22"/>
    </w:rPr>
  </w:style>
  <w:style w:type="paragraph" w:styleId="Verzeichnis8">
    <w:name w:val="toc 8"/>
    <w:basedOn w:val="Standard"/>
    <w:next w:val="Standard"/>
    <w:rPr>
      <w:sz w:val="22"/>
    </w:rPr>
  </w:style>
  <w:style w:type="paragraph" w:styleId="Verzeichnis9">
    <w:name w:val="toc 9"/>
    <w:basedOn w:val="Standard"/>
    <w:next w:val="Standard"/>
    <w:rPr>
      <w:sz w:val="22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Arial" w:hAnsi="Arial" w:cs="Arial"/>
      <w:b/>
      <w:bCs/>
      <w:sz w:val="24"/>
      <w:szCs w:val="24"/>
    </w:rPr>
  </w:style>
  <w:style w:type="paragraph" w:styleId="Untertitel">
    <w:name w:val="Subtitle"/>
    <w:basedOn w:val="Standard"/>
    <w:next w:val="Textkrper"/>
    <w:qFormat/>
    <w:pPr>
      <w:jc w:val="center"/>
    </w:pPr>
    <w:rPr>
      <w:b/>
      <w:bCs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pPr>
      <w:ind w:left="708"/>
    </w:pPr>
  </w:style>
  <w:style w:type="paragraph" w:styleId="Listenabsatz">
    <w:name w:val="List Paragraph"/>
    <w:basedOn w:val="Standard"/>
    <w:uiPriority w:val="72"/>
    <w:qFormat/>
    <w:rsid w:val="00463BEC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C134CF"/>
    <w:rPr>
      <w:lang w:val="de-DE"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C134CF"/>
    <w:rPr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30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5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79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73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3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8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0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FDDED38-B314-4FDE-85EA-E98672BA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Eltern-Information 1-2003</vt:lpstr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Eltern-Information 1-2003</dc:title>
  <dc:subject/>
  <dc:creator>Ing. Thomas Zurk</dc:creator>
  <cp:keywords/>
  <cp:lastModifiedBy>VS Mausser, Sabine</cp:lastModifiedBy>
  <cp:revision>16</cp:revision>
  <cp:lastPrinted>2011-11-11T09:58:00Z</cp:lastPrinted>
  <dcterms:created xsi:type="dcterms:W3CDTF">2022-10-17T15:21:00Z</dcterms:created>
  <dcterms:modified xsi:type="dcterms:W3CDTF">2022-10-25T14:16:00Z</dcterms:modified>
</cp:coreProperties>
</file>